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689A" w14:textId="77777777" w:rsidR="00425C4B" w:rsidRDefault="00425C4B" w:rsidP="00425C4B">
      <w:pPr>
        <w:pStyle w:val="Akapitzlist2"/>
        <w:suppressAutoHyphens/>
        <w:spacing w:line="360" w:lineRule="auto"/>
        <w:ind w:left="0"/>
        <w:jc w:val="right"/>
        <w:rPr>
          <w:rFonts w:ascii="Arial" w:hAnsi="Arial" w:cs="Arial"/>
          <w:sz w:val="16"/>
          <w:szCs w:val="16"/>
        </w:rPr>
      </w:pPr>
    </w:p>
    <w:p w14:paraId="7D7FB178" w14:textId="58C16562" w:rsidR="00296646" w:rsidRDefault="00BC2218" w:rsidP="00296646">
      <w:pPr>
        <w:pStyle w:val="Tytu"/>
        <w:spacing w:before="0"/>
        <w:ind w:right="4"/>
        <w:rPr>
          <w:rFonts w:ascii="Arial" w:hAnsi="Arial" w:cs="Arial"/>
          <w:sz w:val="16"/>
          <w:szCs w:val="16"/>
        </w:rPr>
      </w:pPr>
      <w:r w:rsidRPr="00BC2218">
        <w:drawing>
          <wp:inline distT="0" distB="0" distL="0" distR="0" wp14:anchorId="4D436BE8" wp14:editId="701F1655">
            <wp:extent cx="5759450" cy="768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B5545" w14:textId="0667ABB4" w:rsidR="00BC2218" w:rsidRDefault="00BC2218" w:rsidP="00296646">
      <w:pPr>
        <w:pStyle w:val="Tytu"/>
        <w:spacing w:before="0"/>
        <w:ind w:right="4"/>
        <w:rPr>
          <w:rFonts w:ascii="Arial" w:hAnsi="Arial" w:cs="Arial"/>
          <w:sz w:val="16"/>
          <w:szCs w:val="16"/>
        </w:rPr>
      </w:pPr>
    </w:p>
    <w:p w14:paraId="5232C26D" w14:textId="77777777" w:rsidR="00BC2218" w:rsidRDefault="00BC2218" w:rsidP="00296646">
      <w:pPr>
        <w:pStyle w:val="Tytu"/>
        <w:spacing w:before="0"/>
        <w:ind w:right="4"/>
        <w:rPr>
          <w:rFonts w:ascii="Arial" w:hAnsi="Arial" w:cs="Arial"/>
          <w:sz w:val="16"/>
          <w:szCs w:val="16"/>
        </w:rPr>
      </w:pPr>
    </w:p>
    <w:p w14:paraId="16F580B4" w14:textId="170AA87C" w:rsidR="00606522" w:rsidRPr="003D598C" w:rsidRDefault="00296646" w:rsidP="00425C4B">
      <w:pPr>
        <w:pStyle w:val="Akapitzlist2"/>
        <w:suppressAutoHyphens/>
        <w:spacing w:line="36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  <w:r w:rsidRPr="003D598C">
        <w:rPr>
          <w:rFonts w:ascii="Arial" w:hAnsi="Arial" w:cs="Arial"/>
          <w:b/>
          <w:bCs/>
          <w:sz w:val="24"/>
          <w:szCs w:val="24"/>
        </w:rPr>
        <w:t>Z</w:t>
      </w:r>
      <w:r w:rsidR="00596E4D" w:rsidRPr="003D598C">
        <w:rPr>
          <w:rFonts w:ascii="Arial" w:hAnsi="Arial" w:cs="Arial"/>
          <w:b/>
          <w:bCs/>
          <w:sz w:val="24"/>
          <w:szCs w:val="24"/>
        </w:rPr>
        <w:t>ałącznik 1</w:t>
      </w:r>
      <w:r w:rsidR="00606522" w:rsidRPr="003D598C">
        <w:rPr>
          <w:rFonts w:ascii="Arial" w:hAnsi="Arial" w:cs="Arial"/>
          <w:b/>
          <w:bCs/>
          <w:sz w:val="24"/>
          <w:szCs w:val="24"/>
        </w:rPr>
        <w:t xml:space="preserve"> do Regulaminu rekrutacji i uczestnictwa w </w:t>
      </w:r>
      <w:r w:rsidR="00076A06" w:rsidRPr="003D598C">
        <w:rPr>
          <w:rFonts w:ascii="Arial" w:hAnsi="Arial" w:cs="Arial"/>
          <w:b/>
          <w:bCs/>
          <w:sz w:val="24"/>
          <w:szCs w:val="24"/>
        </w:rPr>
        <w:t>P</w:t>
      </w:r>
      <w:r w:rsidR="00606522" w:rsidRPr="003D598C">
        <w:rPr>
          <w:rFonts w:ascii="Arial" w:hAnsi="Arial" w:cs="Arial"/>
          <w:b/>
          <w:bCs/>
          <w:sz w:val="24"/>
          <w:szCs w:val="24"/>
        </w:rPr>
        <w:t>rojekcie</w:t>
      </w:r>
    </w:p>
    <w:p w14:paraId="0A2A4103" w14:textId="7B012736" w:rsidR="004F65E9" w:rsidRDefault="004F65E9" w:rsidP="004F65E9">
      <w:pPr>
        <w:rPr>
          <w:rFonts w:ascii="Arial" w:hAnsi="Arial" w:cs="Arial"/>
          <w:b/>
          <w:sz w:val="20"/>
          <w:szCs w:val="20"/>
        </w:rPr>
      </w:pPr>
    </w:p>
    <w:p w14:paraId="764A321C" w14:textId="77777777" w:rsidR="003D598C" w:rsidRPr="00596E4D" w:rsidRDefault="003D598C" w:rsidP="004F65E9">
      <w:pPr>
        <w:rPr>
          <w:rFonts w:ascii="Arial" w:hAnsi="Arial" w:cs="Arial"/>
          <w:b/>
          <w:sz w:val="20"/>
          <w:szCs w:val="20"/>
        </w:rPr>
      </w:pPr>
    </w:p>
    <w:p w14:paraId="120CB8A1" w14:textId="77777777" w:rsidR="004F65E9" w:rsidRPr="00045393" w:rsidRDefault="004F65E9" w:rsidP="004F65E9">
      <w:pPr>
        <w:jc w:val="center"/>
        <w:rPr>
          <w:rFonts w:ascii="Arial" w:hAnsi="Arial" w:cs="Arial"/>
          <w:b/>
          <w:sz w:val="28"/>
          <w:szCs w:val="28"/>
        </w:rPr>
      </w:pPr>
      <w:r w:rsidRPr="00045393">
        <w:rPr>
          <w:rFonts w:ascii="Arial" w:hAnsi="Arial" w:cs="Arial"/>
          <w:b/>
          <w:sz w:val="28"/>
          <w:szCs w:val="28"/>
        </w:rPr>
        <w:t>FORMULARZ ZGŁOSZENIOWY</w:t>
      </w:r>
    </w:p>
    <w:p w14:paraId="0D13B63C" w14:textId="03ADA5FB" w:rsidR="00170C24" w:rsidRPr="00931381" w:rsidRDefault="00045393" w:rsidP="004F65E9">
      <w:pPr>
        <w:jc w:val="center"/>
        <w:rPr>
          <w:rFonts w:ascii="Arial" w:hAnsi="Arial" w:cs="Arial"/>
          <w:b/>
        </w:rPr>
      </w:pPr>
      <w:r w:rsidRPr="00931381">
        <w:rPr>
          <w:rFonts w:ascii="Arial" w:hAnsi="Arial" w:cs="Arial"/>
          <w:b/>
        </w:rPr>
        <w:t>Do Projektu „Przedszkole Artystyczne BALTIMA Montessori w Łukawcu”</w:t>
      </w:r>
    </w:p>
    <w:p w14:paraId="4842C2AF" w14:textId="38840518" w:rsidR="004F65E9" w:rsidRDefault="004F65E9" w:rsidP="004F65E9">
      <w:pPr>
        <w:jc w:val="center"/>
        <w:rPr>
          <w:rFonts w:ascii="Arial" w:hAnsi="Arial" w:cs="Arial"/>
          <w:sz w:val="20"/>
          <w:szCs w:val="20"/>
        </w:rPr>
      </w:pPr>
    </w:p>
    <w:p w14:paraId="3BC446EE" w14:textId="77777777" w:rsidR="00296646" w:rsidRPr="00596E4D" w:rsidRDefault="00296646" w:rsidP="004F65E9">
      <w:pPr>
        <w:jc w:val="center"/>
        <w:rPr>
          <w:rFonts w:ascii="Arial" w:hAnsi="Arial" w:cs="Arial"/>
          <w:sz w:val="20"/>
          <w:szCs w:val="20"/>
        </w:rPr>
      </w:pPr>
    </w:p>
    <w:p w14:paraId="518366CF" w14:textId="77777777" w:rsidR="00170C24" w:rsidRPr="00596E4D" w:rsidRDefault="00170C24" w:rsidP="00354380">
      <w:pPr>
        <w:rPr>
          <w:rFonts w:ascii="Arial" w:hAnsi="Arial" w:cs="Arial"/>
          <w:sz w:val="20"/>
          <w:szCs w:val="20"/>
        </w:rPr>
      </w:pPr>
    </w:p>
    <w:tbl>
      <w:tblPr>
        <w:tblW w:w="9299" w:type="dxa"/>
        <w:jc w:val="center"/>
        <w:tblLayout w:type="fixed"/>
        <w:tblLook w:val="0000" w:firstRow="0" w:lastRow="0" w:firstColumn="0" w:lastColumn="0" w:noHBand="0" w:noVBand="0"/>
      </w:tblPr>
      <w:tblGrid>
        <w:gridCol w:w="2665"/>
        <w:gridCol w:w="2009"/>
        <w:gridCol w:w="1309"/>
        <w:gridCol w:w="3316"/>
      </w:tblGrid>
      <w:tr w:rsidR="004F65E9" w:rsidRPr="00596E4D" w14:paraId="1A468229" w14:textId="77777777" w:rsidTr="008D2052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90BF1C2" w14:textId="4E8CC201" w:rsidR="004F65E9" w:rsidRPr="00931381" w:rsidRDefault="004F65E9" w:rsidP="00411CB1">
            <w:pPr>
              <w:snapToGrid w:val="0"/>
              <w:jc w:val="center"/>
              <w:rPr>
                <w:rFonts w:ascii="Arial" w:hAnsi="Arial" w:cs="Arial"/>
                <w:b/>
              </w:rPr>
            </w:pPr>
            <w:bookmarkStart w:id="0" w:name="_Hlk156327836"/>
            <w:r w:rsidRPr="00931381">
              <w:rPr>
                <w:rFonts w:ascii="Arial" w:hAnsi="Arial" w:cs="Arial"/>
                <w:b/>
              </w:rPr>
              <w:t xml:space="preserve">DANE </w:t>
            </w:r>
            <w:r w:rsidR="00425C4B" w:rsidRPr="00931381">
              <w:rPr>
                <w:rFonts w:ascii="Arial" w:hAnsi="Arial" w:cs="Arial"/>
                <w:b/>
              </w:rPr>
              <w:t>OSOBOWE DZIECKA</w:t>
            </w:r>
          </w:p>
        </w:tc>
      </w:tr>
      <w:tr w:rsidR="00046B85" w:rsidRPr="00596E4D" w14:paraId="3744DA1C" w14:textId="77777777" w:rsidTr="008D2052">
        <w:trPr>
          <w:trHeight w:val="567"/>
          <w:jc w:val="center"/>
        </w:trPr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DFC1AD7" w14:textId="77777777" w:rsidR="00046B85" w:rsidRPr="00931381" w:rsidRDefault="00170C24" w:rsidP="00046B85">
            <w:pPr>
              <w:snapToGrid w:val="0"/>
              <w:rPr>
                <w:rFonts w:ascii="Arial" w:hAnsi="Arial" w:cs="Arial"/>
              </w:rPr>
            </w:pPr>
            <w:r w:rsidRPr="00931381">
              <w:rPr>
                <w:rFonts w:ascii="Arial" w:hAnsi="Arial" w:cs="Arial"/>
              </w:rPr>
              <w:t>Imię</w:t>
            </w:r>
          </w:p>
        </w:tc>
        <w:tc>
          <w:tcPr>
            <w:tcW w:w="3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E6991" w14:textId="77777777" w:rsidR="00046B85" w:rsidRPr="00BB7173" w:rsidRDefault="00046B85" w:rsidP="00046B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B85" w:rsidRPr="00596E4D" w14:paraId="2A79172A" w14:textId="77777777" w:rsidTr="008D2052">
        <w:trPr>
          <w:trHeight w:val="567"/>
          <w:jc w:val="center"/>
        </w:trPr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7703684" w14:textId="77777777" w:rsidR="00046B85" w:rsidRPr="00931381" w:rsidRDefault="00170C24" w:rsidP="00046B85">
            <w:pPr>
              <w:snapToGrid w:val="0"/>
              <w:rPr>
                <w:rFonts w:ascii="Arial" w:hAnsi="Arial" w:cs="Arial"/>
              </w:rPr>
            </w:pPr>
            <w:r w:rsidRPr="00931381">
              <w:rPr>
                <w:rFonts w:ascii="Arial" w:hAnsi="Arial" w:cs="Arial"/>
              </w:rPr>
              <w:t>Nazwisko</w:t>
            </w:r>
          </w:p>
        </w:tc>
        <w:tc>
          <w:tcPr>
            <w:tcW w:w="3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57B1" w14:textId="77777777" w:rsidR="00046B85" w:rsidRPr="00BB7173" w:rsidRDefault="00046B85" w:rsidP="00046B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C24" w:rsidRPr="00596E4D" w14:paraId="7F9F8E18" w14:textId="77777777" w:rsidTr="008D2052">
        <w:trPr>
          <w:trHeight w:val="567"/>
          <w:jc w:val="center"/>
        </w:trPr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27A7563" w14:textId="77777777" w:rsidR="00170C24" w:rsidRPr="00931381" w:rsidRDefault="00170C24" w:rsidP="00046B85">
            <w:pPr>
              <w:snapToGrid w:val="0"/>
              <w:rPr>
                <w:rFonts w:ascii="Arial" w:hAnsi="Arial" w:cs="Arial"/>
              </w:rPr>
            </w:pPr>
            <w:r w:rsidRPr="00931381">
              <w:rPr>
                <w:rFonts w:ascii="Arial" w:hAnsi="Arial" w:cs="Arial"/>
              </w:rPr>
              <w:t>Płeć</w:t>
            </w:r>
          </w:p>
        </w:tc>
        <w:tc>
          <w:tcPr>
            <w:tcW w:w="1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60340" w14:textId="014A5E95" w:rsidR="00170C24" w:rsidRPr="00BB7173" w:rsidRDefault="00146D87" w:rsidP="00170C24">
            <w:pPr>
              <w:snapToGrid w:val="0"/>
              <w:ind w:left="175"/>
              <w:rPr>
                <w:rFonts w:ascii="Arial" w:hAnsi="Arial" w:cs="Arial"/>
                <w:sz w:val="22"/>
                <w:szCs w:val="22"/>
              </w:rPr>
            </w:pPr>
            <w:r w:rsidRPr="00BB71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C24" w:rsidRPr="00BB717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729C">
              <w:rPr>
                <w:rFonts w:ascii="Arial" w:hAnsi="Arial" w:cs="Arial"/>
                <w:sz w:val="22"/>
                <w:szCs w:val="22"/>
              </w:rPr>
            </w:r>
            <w:r w:rsidR="005172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17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70C24" w:rsidRPr="00BB7173">
              <w:rPr>
                <w:rFonts w:ascii="Arial" w:hAnsi="Arial" w:cs="Arial"/>
                <w:sz w:val="22"/>
                <w:szCs w:val="22"/>
              </w:rPr>
              <w:tab/>
            </w:r>
            <w:r w:rsidR="00425C4B" w:rsidRPr="00931381">
              <w:rPr>
                <w:rFonts w:ascii="Arial" w:hAnsi="Arial" w:cs="Arial"/>
              </w:rPr>
              <w:t>chłopiec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76F24" w14:textId="18199F85" w:rsidR="00170C24" w:rsidRPr="00BB7173" w:rsidRDefault="00146D87" w:rsidP="00170C24">
            <w:pPr>
              <w:snapToGrid w:val="0"/>
              <w:ind w:left="118"/>
              <w:rPr>
                <w:rFonts w:ascii="Arial" w:hAnsi="Arial" w:cs="Arial"/>
                <w:sz w:val="22"/>
                <w:szCs w:val="22"/>
              </w:rPr>
            </w:pPr>
            <w:r w:rsidRPr="00BB71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C24" w:rsidRPr="00BB717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729C">
              <w:rPr>
                <w:rFonts w:ascii="Arial" w:hAnsi="Arial" w:cs="Arial"/>
                <w:sz w:val="22"/>
                <w:szCs w:val="22"/>
              </w:rPr>
            </w:r>
            <w:r w:rsidR="005172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17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70C24" w:rsidRPr="00BB7173">
              <w:rPr>
                <w:rFonts w:ascii="Arial" w:hAnsi="Arial" w:cs="Arial"/>
                <w:sz w:val="22"/>
                <w:szCs w:val="22"/>
              </w:rPr>
              <w:tab/>
            </w:r>
            <w:r w:rsidR="00425C4B" w:rsidRPr="00931381">
              <w:rPr>
                <w:rFonts w:ascii="Arial" w:hAnsi="Arial" w:cs="Arial"/>
              </w:rPr>
              <w:t>dziewczynka</w:t>
            </w:r>
          </w:p>
        </w:tc>
      </w:tr>
      <w:tr w:rsidR="00E62BC6" w:rsidRPr="00596E4D" w14:paraId="5C6B7EA0" w14:textId="77777777" w:rsidTr="00E62BC6">
        <w:trPr>
          <w:trHeight w:val="567"/>
          <w:jc w:val="center"/>
        </w:trPr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71B1CA4" w14:textId="0FCB0D68" w:rsidR="00E62BC6" w:rsidRPr="00931381" w:rsidRDefault="00E62BC6" w:rsidP="00046B85">
            <w:pPr>
              <w:snapToGrid w:val="0"/>
              <w:rPr>
                <w:rFonts w:ascii="Arial" w:hAnsi="Arial" w:cs="Arial"/>
              </w:rPr>
            </w:pPr>
            <w:r w:rsidRPr="00931381">
              <w:rPr>
                <w:rFonts w:ascii="Arial" w:hAnsi="Arial" w:cs="Arial"/>
              </w:rPr>
              <w:t>Data urodzenia</w:t>
            </w:r>
          </w:p>
        </w:tc>
        <w:tc>
          <w:tcPr>
            <w:tcW w:w="3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A92B9" w14:textId="68228812" w:rsidR="00E62BC6" w:rsidRPr="00BB7173" w:rsidRDefault="00E62BC6" w:rsidP="00046B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B71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60868" w:rsidRPr="00596E4D" w14:paraId="68B5591B" w14:textId="77777777" w:rsidTr="008D2052">
        <w:trPr>
          <w:trHeight w:val="567"/>
          <w:jc w:val="center"/>
        </w:trPr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2E59B8A" w14:textId="77777777" w:rsidR="00D60868" w:rsidRPr="00931381" w:rsidRDefault="00F70D4D" w:rsidP="00046B85">
            <w:pPr>
              <w:snapToGrid w:val="0"/>
              <w:rPr>
                <w:rFonts w:ascii="Arial" w:hAnsi="Arial" w:cs="Arial"/>
              </w:rPr>
            </w:pPr>
            <w:r w:rsidRPr="00931381">
              <w:rPr>
                <w:rFonts w:ascii="Arial" w:hAnsi="Arial" w:cs="Arial"/>
              </w:rPr>
              <w:t>PESEL</w:t>
            </w:r>
          </w:p>
        </w:tc>
        <w:tc>
          <w:tcPr>
            <w:tcW w:w="3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C7AF" w14:textId="77777777" w:rsidR="00D60868" w:rsidRPr="00BB7173" w:rsidRDefault="00D60868" w:rsidP="00046B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</w:tblGrid>
            <w:tr w:rsidR="001B5762" w:rsidRPr="00BB7173" w14:paraId="2958E6F0" w14:textId="77777777" w:rsidTr="007254ED">
              <w:trPr>
                <w:trHeight w:val="397"/>
              </w:trPr>
              <w:tc>
                <w:tcPr>
                  <w:tcW w:w="372" w:type="dxa"/>
                  <w:vAlign w:val="center"/>
                </w:tcPr>
                <w:p w14:paraId="7CD57A82" w14:textId="77777777" w:rsidR="001B5762" w:rsidRPr="00BB7173" w:rsidRDefault="001B5762" w:rsidP="00DF47ED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24C9C9AF" w14:textId="77777777" w:rsidR="001B5762" w:rsidRPr="00BB7173" w:rsidRDefault="001B5762" w:rsidP="00DF47ED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6C4B0D2C" w14:textId="77777777" w:rsidR="001B5762" w:rsidRPr="00BB7173" w:rsidRDefault="001B5762" w:rsidP="00DF47ED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16453F95" w14:textId="77777777" w:rsidR="001B5762" w:rsidRPr="00BB7173" w:rsidRDefault="001B5762" w:rsidP="00DF47ED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79A4EE7F" w14:textId="77777777" w:rsidR="001B5762" w:rsidRPr="00BB7173" w:rsidRDefault="001B5762" w:rsidP="00DF47ED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475E8741" w14:textId="77777777" w:rsidR="001B5762" w:rsidRPr="00BB7173" w:rsidRDefault="001B5762" w:rsidP="00DF47ED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1077B20A" w14:textId="77777777" w:rsidR="001B5762" w:rsidRPr="00BB7173" w:rsidRDefault="001B5762" w:rsidP="00DF47ED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5AF5F2E9" w14:textId="77777777" w:rsidR="001B5762" w:rsidRPr="00BB7173" w:rsidRDefault="001B5762" w:rsidP="00DF47ED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2874C736" w14:textId="77777777" w:rsidR="001B5762" w:rsidRPr="00BB7173" w:rsidRDefault="001B5762" w:rsidP="00DF47ED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230B320B" w14:textId="77777777" w:rsidR="001B5762" w:rsidRPr="00BB7173" w:rsidRDefault="001B5762" w:rsidP="00DF47ED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7F8B9826" w14:textId="77777777" w:rsidR="001B5762" w:rsidRPr="00BB7173" w:rsidRDefault="001B5762" w:rsidP="00DF47ED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2A045DA" w14:textId="77777777" w:rsidR="001B5762" w:rsidRPr="00BB7173" w:rsidRDefault="001B5762" w:rsidP="00046B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9A48CAB" w14:textId="77777777" w:rsidR="001B5762" w:rsidRPr="00BB7173" w:rsidRDefault="001B5762" w:rsidP="00046B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E31" w:rsidRPr="00596E4D" w14:paraId="3C5DEBA2" w14:textId="77777777" w:rsidTr="00931381">
        <w:trPr>
          <w:trHeight w:val="567"/>
          <w:jc w:val="center"/>
        </w:trPr>
        <w:tc>
          <w:tcPr>
            <w:tcW w:w="1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284A9C" w14:textId="77777777" w:rsidR="00955E31" w:rsidRPr="00931381" w:rsidRDefault="00955E31" w:rsidP="00955E31">
            <w:pPr>
              <w:snapToGrid w:val="0"/>
              <w:rPr>
                <w:rFonts w:ascii="Arial" w:hAnsi="Arial" w:cs="Arial"/>
              </w:rPr>
            </w:pPr>
          </w:p>
          <w:p w14:paraId="74C3086D" w14:textId="77777777" w:rsidR="00955E31" w:rsidRPr="00931381" w:rsidRDefault="00955E31" w:rsidP="00955E31">
            <w:pPr>
              <w:snapToGrid w:val="0"/>
              <w:rPr>
                <w:rFonts w:ascii="Arial" w:hAnsi="Arial" w:cs="Arial"/>
              </w:rPr>
            </w:pPr>
            <w:r w:rsidRPr="00931381">
              <w:rPr>
                <w:rFonts w:ascii="Arial" w:hAnsi="Arial" w:cs="Arial"/>
              </w:rPr>
              <w:t xml:space="preserve">Adres zamieszkania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741EB" w14:textId="77777777" w:rsidR="00955E31" w:rsidRPr="00931381" w:rsidRDefault="00955E31" w:rsidP="00046B85">
            <w:pPr>
              <w:snapToGrid w:val="0"/>
              <w:rPr>
                <w:rFonts w:ascii="Arial" w:hAnsi="Arial" w:cs="Arial"/>
              </w:rPr>
            </w:pPr>
            <w:r w:rsidRPr="00931381">
              <w:rPr>
                <w:rFonts w:ascii="Arial" w:hAnsi="Arial" w:cs="Arial"/>
              </w:rPr>
              <w:t>województwo</w:t>
            </w:r>
          </w:p>
        </w:tc>
        <w:tc>
          <w:tcPr>
            <w:tcW w:w="2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CC2E" w14:textId="77777777" w:rsidR="00955E31" w:rsidRPr="00BB7173" w:rsidRDefault="00955E31" w:rsidP="00046B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E31" w:rsidRPr="00596E4D" w14:paraId="669456E2" w14:textId="77777777" w:rsidTr="00931381">
        <w:trPr>
          <w:trHeight w:val="567"/>
          <w:jc w:val="center"/>
        </w:trPr>
        <w:tc>
          <w:tcPr>
            <w:tcW w:w="1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5877B" w14:textId="77777777" w:rsidR="00955E31" w:rsidRPr="00BB7173" w:rsidRDefault="00955E31" w:rsidP="00046B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B6D87" w14:textId="77777777" w:rsidR="00955E31" w:rsidRPr="00931381" w:rsidRDefault="00955E31" w:rsidP="00046B85">
            <w:pPr>
              <w:snapToGrid w:val="0"/>
              <w:rPr>
                <w:rFonts w:ascii="Arial" w:hAnsi="Arial" w:cs="Arial"/>
              </w:rPr>
            </w:pPr>
            <w:r w:rsidRPr="00931381">
              <w:rPr>
                <w:rFonts w:ascii="Arial" w:hAnsi="Arial" w:cs="Arial"/>
              </w:rPr>
              <w:t>powiat</w:t>
            </w:r>
          </w:p>
        </w:tc>
        <w:tc>
          <w:tcPr>
            <w:tcW w:w="2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809F" w14:textId="77777777" w:rsidR="00955E31" w:rsidRPr="00BB7173" w:rsidRDefault="00955E31" w:rsidP="00046B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E31" w:rsidRPr="00596E4D" w14:paraId="38AEAC26" w14:textId="77777777" w:rsidTr="00931381">
        <w:trPr>
          <w:trHeight w:val="567"/>
          <w:jc w:val="center"/>
        </w:trPr>
        <w:tc>
          <w:tcPr>
            <w:tcW w:w="1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61782" w14:textId="77777777" w:rsidR="00955E31" w:rsidRPr="00BB7173" w:rsidRDefault="00955E31" w:rsidP="00046B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0B649" w14:textId="5A94E98B" w:rsidR="00955E31" w:rsidRPr="00931381" w:rsidRDefault="00425C4B" w:rsidP="00046B85">
            <w:pPr>
              <w:snapToGrid w:val="0"/>
              <w:rPr>
                <w:rFonts w:ascii="Arial" w:hAnsi="Arial" w:cs="Arial"/>
              </w:rPr>
            </w:pPr>
            <w:r w:rsidRPr="00931381">
              <w:rPr>
                <w:rFonts w:ascii="Arial" w:hAnsi="Arial" w:cs="Arial"/>
              </w:rPr>
              <w:t>gmina</w:t>
            </w:r>
          </w:p>
        </w:tc>
        <w:tc>
          <w:tcPr>
            <w:tcW w:w="2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E31D" w14:textId="77777777" w:rsidR="00955E31" w:rsidRPr="00BB7173" w:rsidRDefault="00955E31" w:rsidP="00046B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E31" w:rsidRPr="00596E4D" w14:paraId="7E5156CC" w14:textId="77777777" w:rsidTr="00931381">
        <w:trPr>
          <w:trHeight w:val="567"/>
          <w:jc w:val="center"/>
        </w:trPr>
        <w:tc>
          <w:tcPr>
            <w:tcW w:w="1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EF4C4" w14:textId="77777777" w:rsidR="00955E31" w:rsidRPr="00BB7173" w:rsidRDefault="00955E31" w:rsidP="00046B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0B733" w14:textId="6D278882" w:rsidR="00955E31" w:rsidRPr="00931381" w:rsidRDefault="00425C4B" w:rsidP="00046B85">
            <w:pPr>
              <w:snapToGrid w:val="0"/>
              <w:rPr>
                <w:rFonts w:ascii="Arial" w:hAnsi="Arial" w:cs="Arial"/>
              </w:rPr>
            </w:pPr>
            <w:r w:rsidRPr="00931381">
              <w:rPr>
                <w:rFonts w:ascii="Arial" w:hAnsi="Arial" w:cs="Arial"/>
              </w:rPr>
              <w:t>miejscowość</w:t>
            </w:r>
          </w:p>
        </w:tc>
        <w:tc>
          <w:tcPr>
            <w:tcW w:w="2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121F9" w14:textId="77777777" w:rsidR="00955E31" w:rsidRPr="00BB7173" w:rsidRDefault="00955E31" w:rsidP="00046B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E31" w:rsidRPr="00596E4D" w14:paraId="72CD11C7" w14:textId="77777777" w:rsidTr="00931381">
        <w:trPr>
          <w:trHeight w:val="567"/>
          <w:jc w:val="center"/>
        </w:trPr>
        <w:tc>
          <w:tcPr>
            <w:tcW w:w="1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CE5E" w14:textId="77777777" w:rsidR="00955E31" w:rsidRPr="00BB7173" w:rsidRDefault="00955E31" w:rsidP="00046B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A22C" w14:textId="18D57A5A" w:rsidR="00955E31" w:rsidRPr="00931381" w:rsidRDefault="00425C4B" w:rsidP="00046B85">
            <w:pPr>
              <w:snapToGrid w:val="0"/>
              <w:rPr>
                <w:rFonts w:ascii="Arial" w:hAnsi="Arial" w:cs="Arial"/>
              </w:rPr>
            </w:pPr>
            <w:r w:rsidRPr="00931381">
              <w:rPr>
                <w:rFonts w:ascii="Arial" w:hAnsi="Arial" w:cs="Arial"/>
              </w:rPr>
              <w:t>nr domu / lokalu</w:t>
            </w:r>
          </w:p>
        </w:tc>
        <w:tc>
          <w:tcPr>
            <w:tcW w:w="2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24A66" w14:textId="77777777" w:rsidR="00955E31" w:rsidRPr="00BB7173" w:rsidRDefault="00955E31" w:rsidP="00046B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E31" w:rsidRPr="00596E4D" w14:paraId="2E6AF7E8" w14:textId="77777777" w:rsidTr="00931381">
        <w:trPr>
          <w:trHeight w:val="567"/>
          <w:jc w:val="center"/>
        </w:trPr>
        <w:tc>
          <w:tcPr>
            <w:tcW w:w="14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009F" w14:textId="77777777" w:rsidR="00955E31" w:rsidRPr="00BB7173" w:rsidRDefault="00955E31" w:rsidP="00046B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9B06" w14:textId="4131045F" w:rsidR="00955E31" w:rsidRPr="00931381" w:rsidRDefault="00425C4B" w:rsidP="00046B85">
            <w:pPr>
              <w:snapToGrid w:val="0"/>
              <w:rPr>
                <w:rFonts w:ascii="Arial" w:hAnsi="Arial" w:cs="Arial"/>
              </w:rPr>
            </w:pPr>
            <w:r w:rsidRPr="00931381">
              <w:rPr>
                <w:rFonts w:ascii="Arial" w:hAnsi="Arial" w:cs="Arial"/>
              </w:rPr>
              <w:t>kod pocztowy/poczta</w:t>
            </w:r>
          </w:p>
        </w:tc>
        <w:tc>
          <w:tcPr>
            <w:tcW w:w="2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BDEB1" w14:textId="77777777" w:rsidR="00955E31" w:rsidRPr="00BB7173" w:rsidRDefault="00955E31" w:rsidP="00046B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58B53D52" w14:textId="4477961A" w:rsidR="006D5E4F" w:rsidRDefault="006D5E4F" w:rsidP="004F65E9">
      <w:pPr>
        <w:rPr>
          <w:rFonts w:ascii="Arial" w:hAnsi="Arial" w:cs="Arial"/>
          <w:b/>
          <w:sz w:val="20"/>
          <w:szCs w:val="20"/>
        </w:rPr>
      </w:pPr>
    </w:p>
    <w:p w14:paraId="3AC63E42" w14:textId="624F4982" w:rsidR="00425C4B" w:rsidRDefault="00425C4B" w:rsidP="004F65E9">
      <w:pPr>
        <w:rPr>
          <w:rFonts w:ascii="Arial" w:hAnsi="Arial" w:cs="Arial"/>
          <w:b/>
          <w:sz w:val="20"/>
          <w:szCs w:val="20"/>
        </w:rPr>
      </w:pPr>
    </w:p>
    <w:p w14:paraId="16C3F0C6" w14:textId="75F888A9" w:rsidR="00425C4B" w:rsidRDefault="00425C4B" w:rsidP="004F65E9">
      <w:pPr>
        <w:rPr>
          <w:rFonts w:ascii="Arial" w:hAnsi="Arial" w:cs="Arial"/>
          <w:b/>
          <w:sz w:val="20"/>
          <w:szCs w:val="20"/>
        </w:rPr>
      </w:pPr>
    </w:p>
    <w:p w14:paraId="5A9FA617" w14:textId="532BDA6A" w:rsidR="00425C4B" w:rsidRDefault="00425C4B" w:rsidP="004F65E9">
      <w:pPr>
        <w:rPr>
          <w:rFonts w:ascii="Arial" w:hAnsi="Arial" w:cs="Arial"/>
          <w:b/>
          <w:sz w:val="20"/>
          <w:szCs w:val="20"/>
        </w:rPr>
      </w:pPr>
    </w:p>
    <w:p w14:paraId="5466F756" w14:textId="0D2B8E7D" w:rsidR="00296646" w:rsidRDefault="00296646" w:rsidP="004F65E9">
      <w:pPr>
        <w:rPr>
          <w:rFonts w:ascii="Arial" w:hAnsi="Arial" w:cs="Arial"/>
          <w:b/>
          <w:sz w:val="20"/>
          <w:szCs w:val="20"/>
        </w:rPr>
      </w:pPr>
    </w:p>
    <w:p w14:paraId="5B0608A2" w14:textId="118603AC" w:rsidR="00296646" w:rsidRDefault="00296646" w:rsidP="004F65E9">
      <w:pPr>
        <w:rPr>
          <w:rFonts w:ascii="Arial" w:hAnsi="Arial" w:cs="Arial"/>
          <w:b/>
          <w:sz w:val="20"/>
          <w:szCs w:val="20"/>
        </w:rPr>
      </w:pPr>
    </w:p>
    <w:p w14:paraId="5D47A8A3" w14:textId="77777777" w:rsidR="00296646" w:rsidRDefault="00296646" w:rsidP="004F65E9">
      <w:pPr>
        <w:rPr>
          <w:rFonts w:ascii="Arial" w:hAnsi="Arial" w:cs="Arial"/>
          <w:b/>
          <w:sz w:val="20"/>
          <w:szCs w:val="20"/>
        </w:rPr>
      </w:pPr>
    </w:p>
    <w:p w14:paraId="27DF0981" w14:textId="77777777" w:rsidR="00296646" w:rsidRDefault="00296646" w:rsidP="004F65E9">
      <w:pPr>
        <w:rPr>
          <w:rFonts w:ascii="Arial" w:hAnsi="Arial" w:cs="Arial"/>
          <w:b/>
          <w:sz w:val="20"/>
          <w:szCs w:val="20"/>
        </w:rPr>
      </w:pPr>
    </w:p>
    <w:p w14:paraId="3DF51662" w14:textId="7E688364" w:rsidR="00425C4B" w:rsidRDefault="00425C4B" w:rsidP="004F65E9">
      <w:pPr>
        <w:rPr>
          <w:rFonts w:ascii="Arial" w:hAnsi="Arial" w:cs="Arial"/>
          <w:b/>
          <w:sz w:val="20"/>
          <w:szCs w:val="20"/>
        </w:rPr>
      </w:pPr>
    </w:p>
    <w:p w14:paraId="0A8592B6" w14:textId="4159FB80" w:rsidR="00425C4B" w:rsidRDefault="00425C4B" w:rsidP="004F65E9">
      <w:pPr>
        <w:rPr>
          <w:rFonts w:ascii="Arial" w:hAnsi="Arial" w:cs="Arial"/>
          <w:b/>
          <w:sz w:val="20"/>
          <w:szCs w:val="20"/>
        </w:rPr>
      </w:pPr>
    </w:p>
    <w:tbl>
      <w:tblPr>
        <w:tblW w:w="9299" w:type="dxa"/>
        <w:jc w:val="center"/>
        <w:tblLayout w:type="fixed"/>
        <w:tblLook w:val="0000" w:firstRow="0" w:lastRow="0" w:firstColumn="0" w:lastColumn="0" w:noHBand="0" w:noVBand="0"/>
      </w:tblPr>
      <w:tblGrid>
        <w:gridCol w:w="2665"/>
        <w:gridCol w:w="1726"/>
        <w:gridCol w:w="1592"/>
        <w:gridCol w:w="3316"/>
      </w:tblGrid>
      <w:tr w:rsidR="00425C4B" w:rsidRPr="00425C4B" w14:paraId="6F1D8C59" w14:textId="77777777" w:rsidTr="008A29D3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A2456AA" w14:textId="08F5EE51" w:rsidR="00425C4B" w:rsidRPr="00931381" w:rsidRDefault="00425C4B" w:rsidP="00425C4B">
            <w:pPr>
              <w:rPr>
                <w:rFonts w:ascii="Arial" w:hAnsi="Arial" w:cs="Arial"/>
                <w:b/>
              </w:rPr>
            </w:pPr>
            <w:r w:rsidRPr="00931381">
              <w:rPr>
                <w:rFonts w:ascii="Arial" w:hAnsi="Arial" w:cs="Arial"/>
                <w:b/>
              </w:rPr>
              <w:t>DANE OSOBOWE ZGŁASZAJACE</w:t>
            </w:r>
            <w:r w:rsidR="00B36FD7" w:rsidRPr="00931381">
              <w:rPr>
                <w:rFonts w:ascii="Arial" w:hAnsi="Arial" w:cs="Arial"/>
                <w:b/>
              </w:rPr>
              <w:t>GO</w:t>
            </w:r>
            <w:r w:rsidRPr="00931381">
              <w:rPr>
                <w:rFonts w:ascii="Arial" w:hAnsi="Arial" w:cs="Arial"/>
                <w:b/>
              </w:rPr>
              <w:t>: RODZIC/OPIEKUN PRAWNY</w:t>
            </w:r>
          </w:p>
        </w:tc>
      </w:tr>
      <w:tr w:rsidR="00425C4B" w:rsidRPr="00425C4B" w14:paraId="61BDAD65" w14:textId="77777777" w:rsidTr="008A29D3">
        <w:trPr>
          <w:trHeight w:val="567"/>
          <w:jc w:val="center"/>
        </w:trPr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B9E354E" w14:textId="77777777" w:rsidR="00425C4B" w:rsidRPr="00931381" w:rsidRDefault="00425C4B" w:rsidP="00425C4B">
            <w:pPr>
              <w:rPr>
                <w:rFonts w:ascii="Arial" w:hAnsi="Arial" w:cs="Arial"/>
                <w:b/>
              </w:rPr>
            </w:pPr>
            <w:r w:rsidRPr="00931381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3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DEA8" w14:textId="77777777" w:rsidR="00425C4B" w:rsidRPr="00BB7173" w:rsidRDefault="00425C4B" w:rsidP="00425C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C4B" w:rsidRPr="00425C4B" w14:paraId="74D3055F" w14:textId="77777777" w:rsidTr="008A29D3">
        <w:trPr>
          <w:trHeight w:val="567"/>
          <w:jc w:val="center"/>
        </w:trPr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4B1D7C7" w14:textId="77777777" w:rsidR="00425C4B" w:rsidRPr="00931381" w:rsidRDefault="00425C4B" w:rsidP="00425C4B">
            <w:pPr>
              <w:rPr>
                <w:rFonts w:ascii="Arial" w:hAnsi="Arial" w:cs="Arial"/>
                <w:b/>
              </w:rPr>
            </w:pPr>
            <w:r w:rsidRPr="00931381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3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D032" w14:textId="77777777" w:rsidR="00425C4B" w:rsidRPr="00BB7173" w:rsidRDefault="00425C4B" w:rsidP="00425C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C4B" w:rsidRPr="00425C4B" w14:paraId="0C58A142" w14:textId="77777777" w:rsidTr="008A29D3">
        <w:trPr>
          <w:trHeight w:val="567"/>
          <w:jc w:val="center"/>
        </w:trPr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5E820D6A" w14:textId="77777777" w:rsidR="00425C4B" w:rsidRPr="00931381" w:rsidRDefault="00425C4B" w:rsidP="00425C4B">
            <w:pPr>
              <w:rPr>
                <w:rFonts w:ascii="Arial" w:hAnsi="Arial" w:cs="Arial"/>
                <w:b/>
              </w:rPr>
            </w:pPr>
            <w:r w:rsidRPr="00931381"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1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77BF" w14:textId="2E29FF51" w:rsidR="00425C4B" w:rsidRPr="00BB7173" w:rsidRDefault="00425C4B" w:rsidP="00425C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717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17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1729C">
              <w:rPr>
                <w:rFonts w:ascii="Arial" w:hAnsi="Arial" w:cs="Arial"/>
                <w:b/>
                <w:sz w:val="22"/>
                <w:szCs w:val="22"/>
              </w:rPr>
            </w:r>
            <w:r w:rsidR="005172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B717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B717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31381">
              <w:rPr>
                <w:rFonts w:ascii="Arial" w:hAnsi="Arial" w:cs="Arial"/>
                <w:b/>
              </w:rPr>
              <w:t>mężczyzna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A4DE" w14:textId="06672484" w:rsidR="00425C4B" w:rsidRPr="00BB7173" w:rsidRDefault="00425C4B" w:rsidP="00425C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717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17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1729C">
              <w:rPr>
                <w:rFonts w:ascii="Arial" w:hAnsi="Arial" w:cs="Arial"/>
                <w:b/>
                <w:sz w:val="22"/>
                <w:szCs w:val="22"/>
              </w:rPr>
            </w:r>
            <w:r w:rsidR="005172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B717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B717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31381">
              <w:rPr>
                <w:rFonts w:ascii="Arial" w:hAnsi="Arial" w:cs="Arial"/>
                <w:b/>
              </w:rPr>
              <w:t>kobieta</w:t>
            </w:r>
          </w:p>
        </w:tc>
      </w:tr>
      <w:tr w:rsidR="00425C4B" w:rsidRPr="00425C4B" w14:paraId="3790C57F" w14:textId="77777777" w:rsidTr="008A29D3">
        <w:trPr>
          <w:trHeight w:val="567"/>
          <w:jc w:val="center"/>
        </w:trPr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0A2E23E" w14:textId="77777777" w:rsidR="00425C4B" w:rsidRPr="00931381" w:rsidRDefault="00425C4B" w:rsidP="00425C4B">
            <w:pPr>
              <w:rPr>
                <w:rFonts w:ascii="Arial" w:hAnsi="Arial" w:cs="Arial"/>
                <w:b/>
              </w:rPr>
            </w:pPr>
            <w:r w:rsidRPr="00931381"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35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E62EE" w14:textId="77777777" w:rsidR="00425C4B" w:rsidRPr="00BB7173" w:rsidRDefault="00425C4B" w:rsidP="00425C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</w:tblGrid>
            <w:tr w:rsidR="00425C4B" w:rsidRPr="00BB7173" w14:paraId="39F85AD7" w14:textId="77777777" w:rsidTr="008A29D3">
              <w:trPr>
                <w:trHeight w:val="397"/>
              </w:trPr>
              <w:tc>
                <w:tcPr>
                  <w:tcW w:w="372" w:type="dxa"/>
                  <w:vAlign w:val="center"/>
                </w:tcPr>
                <w:p w14:paraId="0FB6086D" w14:textId="77777777" w:rsidR="00425C4B" w:rsidRPr="00BB7173" w:rsidRDefault="00425C4B" w:rsidP="00425C4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556DE768" w14:textId="77777777" w:rsidR="00425C4B" w:rsidRPr="00BB7173" w:rsidRDefault="00425C4B" w:rsidP="00425C4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74536841" w14:textId="77777777" w:rsidR="00425C4B" w:rsidRPr="00BB7173" w:rsidRDefault="00425C4B" w:rsidP="00425C4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3ED37FE6" w14:textId="77777777" w:rsidR="00425C4B" w:rsidRPr="00BB7173" w:rsidRDefault="00425C4B" w:rsidP="00425C4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52DE5ED0" w14:textId="77777777" w:rsidR="00425C4B" w:rsidRPr="00BB7173" w:rsidRDefault="00425C4B" w:rsidP="00425C4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37E83D9C" w14:textId="77777777" w:rsidR="00425C4B" w:rsidRPr="00BB7173" w:rsidRDefault="00425C4B" w:rsidP="00425C4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639060A9" w14:textId="77777777" w:rsidR="00425C4B" w:rsidRPr="00BB7173" w:rsidRDefault="00425C4B" w:rsidP="00425C4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34D92F2D" w14:textId="77777777" w:rsidR="00425C4B" w:rsidRPr="00BB7173" w:rsidRDefault="00425C4B" w:rsidP="00425C4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0AF3ADE3" w14:textId="77777777" w:rsidR="00425C4B" w:rsidRPr="00BB7173" w:rsidRDefault="00425C4B" w:rsidP="00425C4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41629D74" w14:textId="77777777" w:rsidR="00425C4B" w:rsidRPr="00BB7173" w:rsidRDefault="00425C4B" w:rsidP="00425C4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7F3F499F" w14:textId="77777777" w:rsidR="00425C4B" w:rsidRPr="00BB7173" w:rsidRDefault="00425C4B" w:rsidP="00425C4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7C1AA2C" w14:textId="77777777" w:rsidR="00425C4B" w:rsidRPr="00BB7173" w:rsidRDefault="00425C4B" w:rsidP="00425C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AA1913" w14:textId="77777777" w:rsidR="00425C4B" w:rsidRPr="00BB7173" w:rsidRDefault="00425C4B" w:rsidP="00425C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C4B" w:rsidRPr="00425C4B" w14:paraId="263C90B6" w14:textId="77777777" w:rsidTr="00E62BC6">
        <w:trPr>
          <w:trHeight w:val="567"/>
          <w:jc w:val="center"/>
        </w:trPr>
        <w:tc>
          <w:tcPr>
            <w:tcW w:w="1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55993" w14:textId="77777777" w:rsidR="00425C4B" w:rsidRPr="00BB7173" w:rsidRDefault="00425C4B" w:rsidP="00425C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7A3E56" w14:textId="4EE9F165" w:rsidR="00425C4B" w:rsidRPr="00931381" w:rsidRDefault="00425C4B" w:rsidP="00425C4B">
            <w:pPr>
              <w:rPr>
                <w:rFonts w:ascii="Arial" w:hAnsi="Arial" w:cs="Arial"/>
                <w:b/>
              </w:rPr>
            </w:pPr>
            <w:r w:rsidRPr="00931381">
              <w:rPr>
                <w:rFonts w:ascii="Arial" w:hAnsi="Arial" w:cs="Arial"/>
                <w:b/>
              </w:rPr>
              <w:t xml:space="preserve">Adres zamieszkania </w:t>
            </w:r>
            <w:r w:rsidR="00FE5A1A" w:rsidRPr="00931381">
              <w:rPr>
                <w:rFonts w:ascii="Arial" w:hAnsi="Arial" w:cs="Arial"/>
                <w:b/>
              </w:rPr>
              <w:t>, kontakt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2C3B" w14:textId="77777777" w:rsidR="00425C4B" w:rsidRPr="00931381" w:rsidRDefault="00425C4B" w:rsidP="00425C4B">
            <w:pPr>
              <w:rPr>
                <w:rFonts w:ascii="Arial" w:hAnsi="Arial" w:cs="Arial"/>
                <w:bCs/>
              </w:rPr>
            </w:pPr>
            <w:r w:rsidRPr="00931381">
              <w:rPr>
                <w:rFonts w:ascii="Arial" w:hAnsi="Arial" w:cs="Arial"/>
                <w:bCs/>
              </w:rPr>
              <w:t>województwo</w:t>
            </w:r>
          </w:p>
        </w:tc>
        <w:tc>
          <w:tcPr>
            <w:tcW w:w="2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B95BF" w14:textId="77777777" w:rsidR="00425C4B" w:rsidRPr="00BB7173" w:rsidRDefault="00425C4B" w:rsidP="00425C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C4B" w:rsidRPr="00425C4B" w14:paraId="445675EE" w14:textId="77777777" w:rsidTr="00E62BC6">
        <w:trPr>
          <w:trHeight w:val="567"/>
          <w:jc w:val="center"/>
        </w:trPr>
        <w:tc>
          <w:tcPr>
            <w:tcW w:w="1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8652A" w14:textId="77777777" w:rsidR="00425C4B" w:rsidRPr="00BB7173" w:rsidRDefault="00425C4B" w:rsidP="00425C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DEE4D" w14:textId="77777777" w:rsidR="00425C4B" w:rsidRPr="00931381" w:rsidRDefault="00425C4B" w:rsidP="00425C4B">
            <w:pPr>
              <w:rPr>
                <w:rFonts w:ascii="Arial" w:hAnsi="Arial" w:cs="Arial"/>
                <w:bCs/>
              </w:rPr>
            </w:pPr>
            <w:r w:rsidRPr="00931381">
              <w:rPr>
                <w:rFonts w:ascii="Arial" w:hAnsi="Arial" w:cs="Arial"/>
                <w:bCs/>
              </w:rPr>
              <w:t>powiat</w:t>
            </w:r>
          </w:p>
        </w:tc>
        <w:tc>
          <w:tcPr>
            <w:tcW w:w="2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BC522" w14:textId="77777777" w:rsidR="00425C4B" w:rsidRPr="00BB7173" w:rsidRDefault="00425C4B" w:rsidP="00425C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C4B" w:rsidRPr="00425C4B" w14:paraId="3B293877" w14:textId="77777777" w:rsidTr="00E62BC6">
        <w:trPr>
          <w:trHeight w:val="567"/>
          <w:jc w:val="center"/>
        </w:trPr>
        <w:tc>
          <w:tcPr>
            <w:tcW w:w="1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6F75D" w14:textId="77777777" w:rsidR="00425C4B" w:rsidRPr="00BB7173" w:rsidRDefault="00425C4B" w:rsidP="00425C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C84B2" w14:textId="77777777" w:rsidR="00425C4B" w:rsidRPr="00931381" w:rsidRDefault="00425C4B" w:rsidP="00425C4B">
            <w:pPr>
              <w:rPr>
                <w:rFonts w:ascii="Arial" w:hAnsi="Arial" w:cs="Arial"/>
                <w:bCs/>
              </w:rPr>
            </w:pPr>
            <w:r w:rsidRPr="00931381">
              <w:rPr>
                <w:rFonts w:ascii="Arial" w:hAnsi="Arial" w:cs="Arial"/>
                <w:bCs/>
              </w:rPr>
              <w:t>gmina</w:t>
            </w:r>
          </w:p>
        </w:tc>
        <w:tc>
          <w:tcPr>
            <w:tcW w:w="2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B9FAA" w14:textId="77777777" w:rsidR="00425C4B" w:rsidRPr="00BB7173" w:rsidRDefault="00425C4B" w:rsidP="00425C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C4B" w:rsidRPr="00425C4B" w14:paraId="20939365" w14:textId="77777777" w:rsidTr="00E62BC6">
        <w:trPr>
          <w:trHeight w:val="567"/>
          <w:jc w:val="center"/>
        </w:trPr>
        <w:tc>
          <w:tcPr>
            <w:tcW w:w="1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02CD" w14:textId="77777777" w:rsidR="00425C4B" w:rsidRPr="00BB7173" w:rsidRDefault="00425C4B" w:rsidP="00425C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03696" w14:textId="77777777" w:rsidR="00425C4B" w:rsidRPr="00931381" w:rsidRDefault="00425C4B" w:rsidP="00425C4B">
            <w:pPr>
              <w:rPr>
                <w:rFonts w:ascii="Arial" w:hAnsi="Arial" w:cs="Arial"/>
                <w:bCs/>
              </w:rPr>
            </w:pPr>
            <w:r w:rsidRPr="00931381">
              <w:rPr>
                <w:rFonts w:ascii="Arial" w:hAnsi="Arial" w:cs="Arial"/>
                <w:bCs/>
              </w:rPr>
              <w:t>miejscowość</w:t>
            </w:r>
          </w:p>
        </w:tc>
        <w:tc>
          <w:tcPr>
            <w:tcW w:w="2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D03D" w14:textId="77777777" w:rsidR="00425C4B" w:rsidRPr="00BB7173" w:rsidRDefault="00425C4B" w:rsidP="00425C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C4B" w:rsidRPr="00425C4B" w14:paraId="3429CF44" w14:textId="77777777" w:rsidTr="00E62BC6">
        <w:trPr>
          <w:trHeight w:val="567"/>
          <w:jc w:val="center"/>
        </w:trPr>
        <w:tc>
          <w:tcPr>
            <w:tcW w:w="1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A5E5C" w14:textId="77777777" w:rsidR="00425C4B" w:rsidRPr="00BB7173" w:rsidRDefault="00425C4B" w:rsidP="00425C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2D300" w14:textId="77777777" w:rsidR="00425C4B" w:rsidRPr="00931381" w:rsidRDefault="00425C4B" w:rsidP="00425C4B">
            <w:pPr>
              <w:rPr>
                <w:rFonts w:ascii="Arial" w:hAnsi="Arial" w:cs="Arial"/>
                <w:bCs/>
              </w:rPr>
            </w:pPr>
            <w:r w:rsidRPr="00931381">
              <w:rPr>
                <w:rFonts w:ascii="Arial" w:hAnsi="Arial" w:cs="Arial"/>
                <w:bCs/>
              </w:rPr>
              <w:t>nr domu / lokalu</w:t>
            </w:r>
          </w:p>
        </w:tc>
        <w:tc>
          <w:tcPr>
            <w:tcW w:w="2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59033" w14:textId="77777777" w:rsidR="00425C4B" w:rsidRPr="00BB7173" w:rsidRDefault="00425C4B" w:rsidP="00425C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C4B" w:rsidRPr="00425C4B" w14:paraId="22C7B3DF" w14:textId="77777777" w:rsidTr="00E62BC6">
        <w:trPr>
          <w:trHeight w:val="567"/>
          <w:jc w:val="center"/>
        </w:trPr>
        <w:tc>
          <w:tcPr>
            <w:tcW w:w="14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13C45" w14:textId="77777777" w:rsidR="00425C4B" w:rsidRPr="00BB7173" w:rsidRDefault="00425C4B" w:rsidP="00425C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F15E" w14:textId="2BE0C9BF" w:rsidR="00425C4B" w:rsidRPr="00931381" w:rsidRDefault="00425C4B" w:rsidP="00425C4B">
            <w:pPr>
              <w:rPr>
                <w:rFonts w:ascii="Arial" w:hAnsi="Arial" w:cs="Arial"/>
                <w:bCs/>
              </w:rPr>
            </w:pPr>
            <w:r w:rsidRPr="00931381">
              <w:rPr>
                <w:rFonts w:ascii="Arial" w:hAnsi="Arial" w:cs="Arial"/>
                <w:bCs/>
              </w:rPr>
              <w:t>kod pocztowy, poczta</w:t>
            </w:r>
          </w:p>
        </w:tc>
        <w:tc>
          <w:tcPr>
            <w:tcW w:w="2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575DF" w14:textId="0EF6C499" w:rsidR="00425C4B" w:rsidRPr="00BB7173" w:rsidRDefault="00425C4B" w:rsidP="00425C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717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FE5A1A" w:rsidRPr="00425C4B" w14:paraId="673809D5" w14:textId="77777777" w:rsidTr="00E62BC6">
        <w:trPr>
          <w:trHeight w:val="567"/>
          <w:jc w:val="center"/>
        </w:trPr>
        <w:tc>
          <w:tcPr>
            <w:tcW w:w="143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9E2C" w14:textId="77777777" w:rsidR="00FE5A1A" w:rsidRPr="00BB7173" w:rsidRDefault="00FE5A1A" w:rsidP="00425C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B090" w14:textId="28842CB8" w:rsidR="00FE5A1A" w:rsidRPr="00931381" w:rsidRDefault="00FE5A1A" w:rsidP="00425C4B">
            <w:pPr>
              <w:rPr>
                <w:rFonts w:ascii="Arial" w:hAnsi="Arial" w:cs="Arial"/>
                <w:bCs/>
              </w:rPr>
            </w:pPr>
            <w:r w:rsidRPr="00931381">
              <w:rPr>
                <w:rFonts w:ascii="Arial" w:hAnsi="Arial" w:cs="Arial"/>
                <w:bCs/>
              </w:rPr>
              <w:t>Telefon kontaktowy</w:t>
            </w:r>
          </w:p>
        </w:tc>
        <w:tc>
          <w:tcPr>
            <w:tcW w:w="2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4F16" w14:textId="77777777" w:rsidR="00FE5A1A" w:rsidRPr="00BB7173" w:rsidRDefault="00FE5A1A" w:rsidP="00425C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5A1A" w:rsidRPr="00425C4B" w14:paraId="2881FE5B" w14:textId="77777777" w:rsidTr="00E62BC6">
        <w:trPr>
          <w:trHeight w:val="567"/>
          <w:jc w:val="center"/>
        </w:trPr>
        <w:tc>
          <w:tcPr>
            <w:tcW w:w="1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B6793" w14:textId="77777777" w:rsidR="00FE5A1A" w:rsidRPr="00BB7173" w:rsidRDefault="00FE5A1A" w:rsidP="00425C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16173" w14:textId="22745AA4" w:rsidR="00FE5A1A" w:rsidRPr="00931381" w:rsidRDefault="00FE5A1A" w:rsidP="00425C4B">
            <w:pPr>
              <w:rPr>
                <w:rFonts w:ascii="Arial" w:hAnsi="Arial" w:cs="Arial"/>
                <w:bCs/>
              </w:rPr>
            </w:pPr>
            <w:r w:rsidRPr="00931381">
              <w:rPr>
                <w:rFonts w:ascii="Arial" w:hAnsi="Arial" w:cs="Arial"/>
                <w:bCs/>
              </w:rPr>
              <w:t>Adres e-mail</w:t>
            </w:r>
          </w:p>
        </w:tc>
        <w:tc>
          <w:tcPr>
            <w:tcW w:w="2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433BF" w14:textId="77777777" w:rsidR="00FE5A1A" w:rsidRPr="00BB7173" w:rsidRDefault="00FE5A1A" w:rsidP="00425C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4123DDC" w14:textId="3ADBEB07" w:rsidR="00425C4B" w:rsidRDefault="00425C4B" w:rsidP="004F65E9">
      <w:pPr>
        <w:rPr>
          <w:rFonts w:ascii="Arial" w:hAnsi="Arial" w:cs="Arial"/>
          <w:b/>
          <w:sz w:val="20"/>
          <w:szCs w:val="20"/>
        </w:rPr>
      </w:pPr>
    </w:p>
    <w:p w14:paraId="21D437AC" w14:textId="656889F0" w:rsidR="00425C4B" w:rsidRDefault="00425C4B" w:rsidP="004F65E9">
      <w:pPr>
        <w:rPr>
          <w:rFonts w:ascii="Arial" w:hAnsi="Arial" w:cs="Arial"/>
          <w:b/>
          <w:sz w:val="20"/>
          <w:szCs w:val="20"/>
        </w:rPr>
      </w:pPr>
    </w:p>
    <w:p w14:paraId="7680AED3" w14:textId="77777777" w:rsidR="00425C4B" w:rsidRPr="00BB7173" w:rsidRDefault="00425C4B" w:rsidP="004F65E9">
      <w:pPr>
        <w:rPr>
          <w:rFonts w:ascii="Arial" w:hAnsi="Arial" w:cs="Arial"/>
          <w:b/>
          <w:sz w:val="22"/>
          <w:szCs w:val="22"/>
        </w:rPr>
      </w:pPr>
    </w:p>
    <w:p w14:paraId="3BFE5BEA" w14:textId="77777777" w:rsidR="00A42D6B" w:rsidRPr="00931381" w:rsidRDefault="00A42D6B" w:rsidP="000C2B0A">
      <w:pPr>
        <w:tabs>
          <w:tab w:val="right" w:pos="9356"/>
        </w:tabs>
        <w:spacing w:line="360" w:lineRule="auto"/>
        <w:jc w:val="center"/>
        <w:rPr>
          <w:rFonts w:ascii="Arial" w:hAnsi="Arial" w:cs="Arial"/>
          <w:b/>
          <w:color w:val="000000"/>
          <w:lang w:bidi="pl-PL"/>
        </w:rPr>
      </w:pPr>
      <w:r w:rsidRPr="00931381">
        <w:rPr>
          <w:rFonts w:ascii="Arial" w:hAnsi="Arial" w:cs="Arial"/>
          <w:b/>
          <w:color w:val="000000"/>
          <w:lang w:bidi="pl-PL"/>
        </w:rPr>
        <w:t xml:space="preserve">KRYTERIA </w:t>
      </w:r>
      <w:r w:rsidR="00894FEA" w:rsidRPr="00931381">
        <w:rPr>
          <w:rFonts w:ascii="Arial" w:hAnsi="Arial" w:cs="Arial"/>
          <w:b/>
          <w:color w:val="000000"/>
          <w:lang w:bidi="pl-PL"/>
        </w:rPr>
        <w:t>REKRUTACJI</w:t>
      </w:r>
    </w:p>
    <w:p w14:paraId="2818F3C8" w14:textId="77777777" w:rsidR="00A42D6B" w:rsidRPr="00596E4D" w:rsidRDefault="00A42D6B" w:rsidP="00063304">
      <w:pPr>
        <w:tabs>
          <w:tab w:val="right" w:pos="9356"/>
        </w:tabs>
        <w:jc w:val="center"/>
        <w:rPr>
          <w:rFonts w:ascii="Arial" w:hAnsi="Arial" w:cs="Arial"/>
          <w:color w:val="000000"/>
          <w:sz w:val="20"/>
          <w:szCs w:val="20"/>
          <w:lang w:bidi="pl-PL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12"/>
        <w:gridCol w:w="1490"/>
        <w:gridCol w:w="62"/>
        <w:gridCol w:w="1284"/>
      </w:tblGrid>
      <w:tr w:rsidR="00896ED7" w:rsidRPr="00596E4D" w14:paraId="03856C1D" w14:textId="77777777" w:rsidTr="0056664E">
        <w:trPr>
          <w:trHeight w:val="454"/>
          <w:jc w:val="center"/>
        </w:trPr>
        <w:tc>
          <w:tcPr>
            <w:tcW w:w="9217" w:type="dxa"/>
            <w:gridSpan w:val="5"/>
            <w:shd w:val="pct12" w:color="auto" w:fill="auto"/>
            <w:vAlign w:val="center"/>
          </w:tcPr>
          <w:p w14:paraId="604CF5FA" w14:textId="1018CC80" w:rsidR="00896ED7" w:rsidRPr="00931381" w:rsidRDefault="00896ED7" w:rsidP="002E5915">
            <w:pPr>
              <w:tabs>
                <w:tab w:val="right" w:pos="9356"/>
              </w:tabs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931381">
              <w:rPr>
                <w:rFonts w:ascii="Arial" w:hAnsi="Arial" w:cs="Arial"/>
                <w:b/>
                <w:bCs/>
                <w:lang w:eastAsia="zh-CN"/>
              </w:rPr>
              <w:t>Kryteria formalne (</w:t>
            </w:r>
            <w:r w:rsidR="000872C5" w:rsidRPr="00931381">
              <w:rPr>
                <w:rFonts w:ascii="Arial" w:hAnsi="Arial" w:cs="Arial"/>
                <w:b/>
                <w:bCs/>
                <w:lang w:eastAsia="zh-CN"/>
              </w:rPr>
              <w:t>obligatoryjne</w:t>
            </w:r>
            <w:r w:rsidRPr="00931381">
              <w:rPr>
                <w:rFonts w:ascii="Arial" w:hAnsi="Arial" w:cs="Arial"/>
                <w:b/>
                <w:bCs/>
                <w:lang w:eastAsia="zh-CN"/>
              </w:rPr>
              <w:t>)</w:t>
            </w:r>
          </w:p>
        </w:tc>
      </w:tr>
      <w:tr w:rsidR="00A7528A" w:rsidRPr="00596E4D" w14:paraId="46A0EC6F" w14:textId="77777777" w:rsidTr="0056664E">
        <w:trPr>
          <w:trHeight w:val="822"/>
          <w:jc w:val="center"/>
        </w:trPr>
        <w:tc>
          <w:tcPr>
            <w:tcW w:w="569" w:type="dxa"/>
            <w:vAlign w:val="center"/>
          </w:tcPr>
          <w:p w14:paraId="3091446A" w14:textId="77777777" w:rsidR="00A7528A" w:rsidRPr="00931381" w:rsidRDefault="00A7528A" w:rsidP="002E5915">
            <w:pPr>
              <w:tabs>
                <w:tab w:val="right" w:pos="9356"/>
              </w:tabs>
              <w:jc w:val="center"/>
              <w:rPr>
                <w:rFonts w:ascii="Arial" w:hAnsi="Arial" w:cs="Arial"/>
                <w:lang w:eastAsia="zh-CN"/>
              </w:rPr>
            </w:pPr>
            <w:r w:rsidRPr="00931381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812" w:type="dxa"/>
            <w:vAlign w:val="center"/>
          </w:tcPr>
          <w:p w14:paraId="4FFA72F8" w14:textId="73164FF5" w:rsidR="00A7528A" w:rsidRPr="00931381" w:rsidRDefault="001E75D5" w:rsidP="002E5915">
            <w:pPr>
              <w:rPr>
                <w:rFonts w:ascii="Arial" w:eastAsia="Calibri" w:hAnsi="Arial" w:cs="Arial"/>
                <w:color w:val="000000"/>
                <w:lang w:bidi="pl-PL"/>
              </w:rPr>
            </w:pPr>
            <w:r w:rsidRPr="00931381">
              <w:rPr>
                <w:rFonts w:ascii="Arial" w:eastAsia="Calibri" w:hAnsi="Arial" w:cs="Arial"/>
                <w:color w:val="000000"/>
                <w:lang w:bidi="pl-PL"/>
              </w:rPr>
              <w:t xml:space="preserve">Dziecko zamieszkuje na terenie gminy Trzebownisko – woj. podkarpackie ( należy </w:t>
            </w:r>
            <w:r w:rsidR="00CE57BB" w:rsidRPr="00931381">
              <w:rPr>
                <w:rFonts w:ascii="Arial" w:eastAsia="Calibri" w:hAnsi="Arial" w:cs="Arial"/>
                <w:i/>
                <w:iCs/>
                <w:color w:val="000000"/>
                <w:lang w:bidi="pl-PL"/>
              </w:rPr>
              <w:t>dołączyć oświadczenie</w:t>
            </w:r>
            <w:r w:rsidR="005B0584" w:rsidRPr="00931381">
              <w:rPr>
                <w:rFonts w:ascii="Arial" w:eastAsia="Calibri" w:hAnsi="Arial" w:cs="Arial"/>
                <w:i/>
                <w:iCs/>
                <w:color w:val="000000"/>
                <w:lang w:bidi="pl-PL"/>
              </w:rPr>
              <w:t xml:space="preserve"> nr 1</w:t>
            </w:r>
            <w:r w:rsidR="00CE57BB" w:rsidRPr="00931381">
              <w:rPr>
                <w:rFonts w:ascii="Arial" w:eastAsia="Calibri" w:hAnsi="Arial" w:cs="Arial"/>
                <w:i/>
                <w:iCs/>
                <w:color w:val="000000"/>
                <w:lang w:bidi="pl-PL"/>
              </w:rPr>
              <w:t xml:space="preserve"> </w:t>
            </w:r>
            <w:r w:rsidR="0056664E" w:rsidRPr="00931381">
              <w:rPr>
                <w:rFonts w:ascii="Arial" w:eastAsia="Calibri" w:hAnsi="Arial" w:cs="Arial"/>
                <w:i/>
                <w:iCs/>
                <w:color w:val="000000"/>
                <w:lang w:bidi="pl-PL"/>
              </w:rPr>
              <w:t xml:space="preserve"> </w:t>
            </w:r>
            <w:r w:rsidR="00CE57BB" w:rsidRPr="00931381">
              <w:rPr>
                <w:rFonts w:ascii="Arial" w:eastAsia="Calibri" w:hAnsi="Arial" w:cs="Arial"/>
                <w:i/>
                <w:iCs/>
                <w:color w:val="000000"/>
                <w:lang w:bidi="pl-PL"/>
              </w:rPr>
              <w:t>)</w:t>
            </w:r>
          </w:p>
        </w:tc>
        <w:tc>
          <w:tcPr>
            <w:tcW w:w="1490" w:type="dxa"/>
            <w:vAlign w:val="center"/>
          </w:tcPr>
          <w:p w14:paraId="5619737A" w14:textId="16D9A16D" w:rsidR="00A7528A" w:rsidRPr="00931381" w:rsidRDefault="00807F90" w:rsidP="002E5915">
            <w:pPr>
              <w:jc w:val="center"/>
              <w:rPr>
                <w:rFonts w:ascii="Arial" w:hAnsi="Arial" w:cs="Arial"/>
                <w:lang w:eastAsia="zh-CN"/>
              </w:rPr>
            </w:pPr>
            <w:r w:rsidRPr="00931381">
              <w:rPr>
                <w:rFonts w:ascii="Segoe UI Symbol" w:eastAsia="Calibri" w:hAnsi="Segoe UI Symbol" w:cs="Segoe UI Symbol"/>
                <w:color w:val="000000"/>
                <w:lang w:bidi="pl-PL"/>
              </w:rPr>
              <w:t>☐</w:t>
            </w:r>
            <w:r w:rsidR="0056664E" w:rsidRPr="00931381">
              <w:rPr>
                <w:rFonts w:ascii="Arial" w:hAnsi="Arial" w:cs="Arial"/>
              </w:rPr>
              <w:t xml:space="preserve">        </w:t>
            </w:r>
            <w:r w:rsidR="00A7528A" w:rsidRPr="00931381">
              <w:rPr>
                <w:rFonts w:ascii="Arial" w:eastAsia="Calibri" w:hAnsi="Arial" w:cs="Arial"/>
                <w:color w:val="000000"/>
                <w:lang w:bidi="pl-PL"/>
              </w:rPr>
              <w:t>TAK</w:t>
            </w:r>
          </w:p>
        </w:tc>
        <w:tc>
          <w:tcPr>
            <w:tcW w:w="1346" w:type="dxa"/>
            <w:gridSpan w:val="2"/>
            <w:vAlign w:val="center"/>
          </w:tcPr>
          <w:p w14:paraId="296FF1ED" w14:textId="226F33F4" w:rsidR="00A7528A" w:rsidRPr="00931381" w:rsidRDefault="00807F90" w:rsidP="002E5915">
            <w:pPr>
              <w:jc w:val="center"/>
              <w:rPr>
                <w:rFonts w:ascii="Arial" w:hAnsi="Arial" w:cs="Arial"/>
                <w:lang w:eastAsia="zh-CN"/>
              </w:rPr>
            </w:pPr>
            <w:r w:rsidRPr="00931381">
              <w:rPr>
                <w:rFonts w:ascii="Segoe UI Symbol" w:eastAsia="Calibri" w:hAnsi="Segoe UI Symbol" w:cs="Segoe UI Symbol"/>
                <w:color w:val="000000"/>
                <w:lang w:bidi="pl-PL"/>
              </w:rPr>
              <w:t>☐</w:t>
            </w:r>
            <w:r w:rsidR="00A7528A" w:rsidRPr="00931381">
              <w:rPr>
                <w:rFonts w:ascii="Arial" w:hAnsi="Arial" w:cs="Arial"/>
              </w:rPr>
              <w:tab/>
            </w:r>
            <w:r w:rsidR="00A7528A" w:rsidRPr="00931381">
              <w:rPr>
                <w:rFonts w:ascii="Arial" w:eastAsia="Calibri" w:hAnsi="Arial" w:cs="Arial"/>
                <w:color w:val="000000"/>
                <w:lang w:bidi="pl-PL"/>
              </w:rPr>
              <w:t>NIE</w:t>
            </w:r>
          </w:p>
        </w:tc>
      </w:tr>
      <w:tr w:rsidR="001B0443" w:rsidRPr="00596E4D" w14:paraId="33FAEF52" w14:textId="77777777" w:rsidTr="0056664E">
        <w:trPr>
          <w:trHeight w:val="706"/>
          <w:jc w:val="center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269B4846" w14:textId="77777777" w:rsidR="001B0443" w:rsidRPr="00931381" w:rsidRDefault="001B0443" w:rsidP="002E5915">
            <w:pPr>
              <w:tabs>
                <w:tab w:val="right" w:pos="9356"/>
              </w:tabs>
              <w:jc w:val="center"/>
              <w:rPr>
                <w:rFonts w:ascii="Arial" w:hAnsi="Arial" w:cs="Arial"/>
                <w:lang w:eastAsia="zh-CN"/>
              </w:rPr>
            </w:pPr>
            <w:r w:rsidRPr="00931381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2E307920" w14:textId="6AD11B6F" w:rsidR="001B0443" w:rsidRPr="00931381" w:rsidRDefault="0056664E" w:rsidP="003742AA">
            <w:pPr>
              <w:rPr>
                <w:rFonts w:ascii="Arial" w:eastAsia="Calibri" w:hAnsi="Arial" w:cs="Arial"/>
                <w:color w:val="000000"/>
                <w:lang w:bidi="pl-PL"/>
              </w:rPr>
            </w:pPr>
            <w:r w:rsidRPr="00931381">
              <w:rPr>
                <w:rFonts w:ascii="Arial" w:eastAsia="Calibri" w:hAnsi="Arial" w:cs="Arial"/>
                <w:color w:val="000000"/>
                <w:lang w:bidi="pl-PL"/>
              </w:rPr>
              <w:t xml:space="preserve">Dziecko jest w wieku przedszkolnym zgodnie z ustawą Prawo oświatowe </w:t>
            </w:r>
            <w:r w:rsidR="00CE57BB" w:rsidRPr="00931381">
              <w:rPr>
                <w:rFonts w:ascii="Arial" w:eastAsia="Calibri" w:hAnsi="Arial" w:cs="Arial"/>
                <w:color w:val="000000"/>
                <w:lang w:bidi="pl-PL"/>
              </w:rPr>
              <w:t>(</w:t>
            </w:r>
            <w:r w:rsidRPr="00931381">
              <w:rPr>
                <w:rFonts w:ascii="Arial" w:eastAsia="Calibri" w:hAnsi="Arial" w:cs="Arial"/>
                <w:i/>
                <w:iCs/>
                <w:color w:val="000000"/>
                <w:lang w:bidi="pl-PL"/>
              </w:rPr>
              <w:t>należy</w:t>
            </w:r>
            <w:r w:rsidR="00CE57BB" w:rsidRPr="00931381">
              <w:rPr>
                <w:rFonts w:ascii="Arial" w:eastAsia="Calibri" w:hAnsi="Arial" w:cs="Arial"/>
                <w:i/>
                <w:iCs/>
                <w:color w:val="000000"/>
                <w:lang w:bidi="pl-PL"/>
              </w:rPr>
              <w:t xml:space="preserve"> dołączyć oświadczenie</w:t>
            </w:r>
            <w:r w:rsidR="005B0584" w:rsidRPr="00931381">
              <w:rPr>
                <w:rFonts w:ascii="Arial" w:eastAsia="Calibri" w:hAnsi="Arial" w:cs="Arial"/>
                <w:i/>
                <w:iCs/>
                <w:color w:val="000000"/>
                <w:lang w:bidi="pl-PL"/>
              </w:rPr>
              <w:t xml:space="preserve"> nr 2</w:t>
            </w:r>
            <w:r w:rsidR="00CE57BB" w:rsidRPr="00931381">
              <w:rPr>
                <w:rFonts w:ascii="Arial" w:eastAsia="Calibri" w:hAnsi="Arial" w:cs="Arial"/>
                <w:i/>
                <w:iCs/>
                <w:color w:val="000000"/>
                <w:lang w:bidi="pl-PL"/>
              </w:rPr>
              <w:t xml:space="preserve"> </w:t>
            </w:r>
            <w:r w:rsidRPr="00931381">
              <w:rPr>
                <w:rFonts w:ascii="Arial" w:eastAsia="Calibri" w:hAnsi="Arial" w:cs="Arial"/>
                <w:i/>
                <w:iCs/>
                <w:color w:val="000000"/>
                <w:lang w:bidi="pl-PL"/>
              </w:rPr>
              <w:t xml:space="preserve"> oraz do wglądu akt urodzenia dziecka) </w:t>
            </w:r>
            <w:r w:rsidR="00CE57BB" w:rsidRPr="00931381">
              <w:rPr>
                <w:rFonts w:ascii="Arial" w:eastAsia="Calibri" w:hAnsi="Arial" w:cs="Arial"/>
                <w:i/>
                <w:iCs/>
                <w:color w:val="000000"/>
                <w:lang w:bidi="pl-PL"/>
              </w:rPr>
              <w:t>)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14:paraId="14A39659" w14:textId="263DB85C" w:rsidR="001B0443" w:rsidRPr="00931381" w:rsidRDefault="00807F90" w:rsidP="002E5915">
            <w:pPr>
              <w:jc w:val="center"/>
              <w:rPr>
                <w:rFonts w:ascii="Arial" w:hAnsi="Arial" w:cs="Arial"/>
                <w:lang w:eastAsia="zh-CN"/>
              </w:rPr>
            </w:pPr>
            <w:r w:rsidRPr="00931381">
              <w:rPr>
                <w:rFonts w:ascii="Segoe UI Symbol" w:eastAsia="Calibri" w:hAnsi="Segoe UI Symbol" w:cs="Segoe UI Symbol"/>
                <w:color w:val="000000"/>
                <w:lang w:bidi="pl-PL"/>
              </w:rPr>
              <w:t>☐</w:t>
            </w:r>
            <w:r w:rsidR="0056664E" w:rsidRPr="00931381">
              <w:rPr>
                <w:rFonts w:ascii="Segoe UI Symbol" w:eastAsia="Calibri" w:hAnsi="Segoe UI Symbol" w:cs="Segoe UI Symbol"/>
                <w:color w:val="000000"/>
                <w:lang w:bidi="pl-PL"/>
              </w:rPr>
              <w:t xml:space="preserve">       </w:t>
            </w:r>
            <w:r w:rsidR="001B0443" w:rsidRPr="00931381">
              <w:rPr>
                <w:rFonts w:ascii="Arial" w:eastAsia="Calibri" w:hAnsi="Arial" w:cs="Arial"/>
                <w:color w:val="000000"/>
                <w:lang w:bidi="pl-PL"/>
              </w:rPr>
              <w:t>TAK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center"/>
          </w:tcPr>
          <w:p w14:paraId="62CB8003" w14:textId="65E9712F" w:rsidR="001B0443" w:rsidRPr="00931381" w:rsidRDefault="00807F90" w:rsidP="002E5915">
            <w:pPr>
              <w:jc w:val="center"/>
              <w:rPr>
                <w:rFonts w:ascii="Arial" w:hAnsi="Arial" w:cs="Arial"/>
                <w:lang w:eastAsia="zh-CN"/>
              </w:rPr>
            </w:pPr>
            <w:r w:rsidRPr="00931381">
              <w:rPr>
                <w:rFonts w:ascii="Segoe UI Symbol" w:eastAsia="Calibri" w:hAnsi="Segoe UI Symbol" w:cs="Segoe UI Symbol"/>
                <w:color w:val="000000"/>
                <w:lang w:bidi="pl-PL"/>
              </w:rPr>
              <w:t>☐</w:t>
            </w:r>
            <w:r w:rsidR="001B0443" w:rsidRPr="00931381">
              <w:rPr>
                <w:rFonts w:ascii="Arial" w:hAnsi="Arial" w:cs="Arial"/>
              </w:rPr>
              <w:tab/>
            </w:r>
            <w:r w:rsidR="001B0443" w:rsidRPr="00931381">
              <w:rPr>
                <w:rFonts w:ascii="Arial" w:eastAsia="Calibri" w:hAnsi="Arial" w:cs="Arial"/>
                <w:color w:val="000000"/>
                <w:lang w:bidi="pl-PL"/>
              </w:rPr>
              <w:t>NIE</w:t>
            </w:r>
          </w:p>
        </w:tc>
      </w:tr>
      <w:tr w:rsidR="00807F90" w:rsidRPr="00596E4D" w14:paraId="12DD058F" w14:textId="77777777" w:rsidTr="0056664E">
        <w:trPr>
          <w:trHeight w:val="454"/>
          <w:jc w:val="center"/>
        </w:trPr>
        <w:tc>
          <w:tcPr>
            <w:tcW w:w="9217" w:type="dxa"/>
            <w:gridSpan w:val="5"/>
            <w:shd w:val="pct12" w:color="auto" w:fill="auto"/>
            <w:vAlign w:val="center"/>
          </w:tcPr>
          <w:p w14:paraId="3CBBFCC6" w14:textId="77777777" w:rsidR="00807F90" w:rsidRPr="00931381" w:rsidRDefault="00807F90" w:rsidP="00807F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381">
              <w:rPr>
                <w:rFonts w:ascii="Arial" w:hAnsi="Arial" w:cs="Arial"/>
                <w:b/>
                <w:bCs/>
              </w:rPr>
              <w:t xml:space="preserve">Kryteria dodatkowe (premiujące) </w:t>
            </w:r>
          </w:p>
        </w:tc>
      </w:tr>
      <w:tr w:rsidR="00807F90" w:rsidRPr="00596E4D" w14:paraId="4313531A" w14:textId="77777777" w:rsidTr="0056664E">
        <w:trPr>
          <w:trHeight w:val="808"/>
          <w:jc w:val="center"/>
        </w:trPr>
        <w:tc>
          <w:tcPr>
            <w:tcW w:w="569" w:type="dxa"/>
            <w:vAlign w:val="center"/>
          </w:tcPr>
          <w:p w14:paraId="442AF952" w14:textId="22864C01" w:rsidR="00807F90" w:rsidRPr="00931381" w:rsidRDefault="0007412D" w:rsidP="00807F90">
            <w:pPr>
              <w:tabs>
                <w:tab w:val="right" w:pos="9356"/>
              </w:tabs>
              <w:jc w:val="center"/>
              <w:rPr>
                <w:rFonts w:ascii="Arial" w:hAnsi="Arial" w:cs="Arial"/>
                <w:lang w:eastAsia="zh-CN"/>
              </w:rPr>
            </w:pPr>
            <w:r w:rsidRPr="00931381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812" w:type="dxa"/>
            <w:vAlign w:val="center"/>
          </w:tcPr>
          <w:p w14:paraId="3FAB855F" w14:textId="7562CFF7" w:rsidR="00807F90" w:rsidRPr="00931381" w:rsidRDefault="00854FE9" w:rsidP="00807F90">
            <w:pPr>
              <w:rPr>
                <w:rFonts w:ascii="Arial" w:eastAsia="Calibri" w:hAnsi="Arial" w:cs="Arial"/>
                <w:color w:val="000000"/>
                <w:lang w:bidi="pl-PL"/>
              </w:rPr>
            </w:pPr>
            <w:r w:rsidRPr="00931381">
              <w:rPr>
                <w:rFonts w:ascii="Arial" w:eastAsia="Calibri" w:hAnsi="Arial" w:cs="Arial"/>
                <w:color w:val="000000"/>
                <w:lang w:bidi="pl-PL"/>
              </w:rPr>
              <w:t>Dziecko z niepełnosprawnością</w:t>
            </w:r>
            <w:r w:rsidR="00373906" w:rsidRPr="00931381">
              <w:rPr>
                <w:rFonts w:ascii="Arial" w:eastAsia="Calibri" w:hAnsi="Arial" w:cs="Arial"/>
                <w:color w:val="000000"/>
                <w:lang w:bidi="pl-PL"/>
              </w:rPr>
              <w:t xml:space="preserve"> (</w:t>
            </w:r>
            <w:r w:rsidR="00373906" w:rsidRPr="00931381">
              <w:rPr>
                <w:rFonts w:ascii="Arial" w:eastAsia="Calibri" w:hAnsi="Arial" w:cs="Arial"/>
                <w:i/>
                <w:iCs/>
                <w:color w:val="000000"/>
                <w:lang w:bidi="pl-PL"/>
              </w:rPr>
              <w:t>należy dołączyć oświadczenie</w:t>
            </w:r>
            <w:r w:rsidR="005B0584" w:rsidRPr="00931381">
              <w:rPr>
                <w:rFonts w:ascii="Arial" w:eastAsia="Calibri" w:hAnsi="Arial" w:cs="Arial"/>
                <w:i/>
                <w:iCs/>
                <w:color w:val="000000"/>
                <w:lang w:bidi="pl-PL"/>
              </w:rPr>
              <w:t xml:space="preserve"> nr 3</w:t>
            </w:r>
            <w:r w:rsidR="00373906" w:rsidRPr="00931381">
              <w:rPr>
                <w:rFonts w:ascii="Arial" w:eastAsia="Calibri" w:hAnsi="Arial" w:cs="Arial"/>
                <w:i/>
                <w:iCs/>
                <w:color w:val="000000"/>
                <w:lang w:bidi="pl-PL"/>
              </w:rPr>
              <w:t xml:space="preserve">  oraz do wglądu orzeczenie o niepełnosprawności lub dokument równoważny  )</w:t>
            </w:r>
          </w:p>
        </w:tc>
        <w:tc>
          <w:tcPr>
            <w:tcW w:w="1490" w:type="dxa"/>
            <w:vAlign w:val="center"/>
          </w:tcPr>
          <w:p w14:paraId="70B6FD41" w14:textId="28D660F6" w:rsidR="0007412D" w:rsidRPr="00931381" w:rsidRDefault="0007412D" w:rsidP="0007412D">
            <w:pPr>
              <w:rPr>
                <w:rFonts w:ascii="Arial" w:eastAsia="Calibri" w:hAnsi="Arial" w:cs="Arial"/>
                <w:color w:val="000000"/>
                <w:lang w:bidi="pl-PL"/>
              </w:rPr>
            </w:pPr>
            <w:r w:rsidRPr="00931381">
              <w:rPr>
                <w:rFonts w:ascii="Segoe UI Symbol" w:eastAsia="Calibri" w:hAnsi="Segoe UI Symbol" w:cs="Segoe UI Symbol"/>
                <w:color w:val="000000"/>
                <w:lang w:bidi="pl-PL"/>
              </w:rPr>
              <w:t>☐</w:t>
            </w:r>
            <w:r w:rsidR="0056664E" w:rsidRPr="00931381">
              <w:rPr>
                <w:rFonts w:ascii="Segoe UI Symbol" w:eastAsia="Calibri" w:hAnsi="Segoe UI Symbol" w:cs="Segoe UI Symbol"/>
                <w:color w:val="000000"/>
                <w:lang w:bidi="pl-PL"/>
              </w:rPr>
              <w:t xml:space="preserve">        </w:t>
            </w:r>
            <w:r w:rsidRPr="00931381">
              <w:rPr>
                <w:rFonts w:ascii="Arial" w:hAnsi="Arial" w:cs="Arial"/>
              </w:rPr>
              <w:t xml:space="preserve"> </w:t>
            </w:r>
            <w:r w:rsidR="0056664E" w:rsidRPr="00931381">
              <w:rPr>
                <w:rFonts w:ascii="Arial" w:eastAsia="Calibri" w:hAnsi="Arial" w:cs="Arial"/>
                <w:color w:val="000000"/>
                <w:lang w:bidi="pl-PL"/>
              </w:rPr>
              <w:t>TAK</w:t>
            </w:r>
          </w:p>
          <w:p w14:paraId="53ACF262" w14:textId="024900B4" w:rsidR="0007412D" w:rsidRPr="00931381" w:rsidRDefault="0007412D" w:rsidP="0007412D">
            <w:pPr>
              <w:rPr>
                <w:rFonts w:ascii="Arial" w:hAnsi="Arial" w:cs="Arial"/>
                <w:lang w:eastAsia="zh-CN"/>
              </w:rPr>
            </w:pPr>
            <w:r w:rsidRPr="00931381">
              <w:rPr>
                <w:rFonts w:ascii="Arial" w:hAnsi="Arial" w:cs="Arial"/>
                <w:lang w:eastAsia="zh-CN"/>
              </w:rPr>
              <w:t>(</w:t>
            </w:r>
            <w:r w:rsidR="0056664E" w:rsidRPr="00931381">
              <w:rPr>
                <w:rFonts w:ascii="Arial" w:hAnsi="Arial" w:cs="Arial"/>
                <w:lang w:eastAsia="zh-CN"/>
              </w:rPr>
              <w:t>3</w:t>
            </w:r>
            <w:r w:rsidRPr="00931381">
              <w:rPr>
                <w:rFonts w:ascii="Arial" w:hAnsi="Arial" w:cs="Arial"/>
                <w:lang w:eastAsia="zh-CN"/>
              </w:rPr>
              <w:t xml:space="preserve"> pkt.)</w:t>
            </w:r>
          </w:p>
        </w:tc>
        <w:tc>
          <w:tcPr>
            <w:tcW w:w="1346" w:type="dxa"/>
            <w:gridSpan w:val="2"/>
            <w:vAlign w:val="center"/>
          </w:tcPr>
          <w:p w14:paraId="5D840EA6" w14:textId="07DB76FA" w:rsidR="00807F90" w:rsidRPr="00931381" w:rsidRDefault="0007412D" w:rsidP="0056664E">
            <w:pPr>
              <w:rPr>
                <w:rFonts w:ascii="Arial" w:eastAsia="Calibri" w:hAnsi="Arial" w:cs="Arial"/>
                <w:color w:val="000000"/>
                <w:lang w:bidi="pl-PL"/>
              </w:rPr>
            </w:pPr>
            <w:r w:rsidRPr="00931381">
              <w:rPr>
                <w:rFonts w:ascii="Segoe UI Symbol" w:eastAsia="Calibri" w:hAnsi="Segoe UI Symbol" w:cs="Segoe UI Symbol"/>
                <w:color w:val="000000"/>
                <w:lang w:bidi="pl-PL"/>
              </w:rPr>
              <w:t>☐</w:t>
            </w:r>
            <w:r w:rsidR="0056664E" w:rsidRPr="00931381">
              <w:rPr>
                <w:rFonts w:ascii="Segoe UI Symbol" w:eastAsia="Calibri" w:hAnsi="Segoe UI Symbol" w:cs="Segoe UI Symbol"/>
                <w:color w:val="000000"/>
                <w:lang w:bidi="pl-PL"/>
              </w:rPr>
              <w:t xml:space="preserve">      </w:t>
            </w:r>
            <w:r w:rsidRPr="00931381">
              <w:rPr>
                <w:rFonts w:ascii="Arial" w:hAnsi="Arial" w:cs="Arial"/>
              </w:rPr>
              <w:t xml:space="preserve"> </w:t>
            </w:r>
            <w:r w:rsidR="00807F90" w:rsidRPr="00931381">
              <w:rPr>
                <w:rFonts w:ascii="Arial" w:eastAsia="Calibri" w:hAnsi="Arial" w:cs="Arial"/>
                <w:color w:val="000000"/>
                <w:lang w:bidi="pl-PL"/>
              </w:rPr>
              <w:t>NIE</w:t>
            </w:r>
            <w:r w:rsidRPr="00931381">
              <w:rPr>
                <w:rFonts w:ascii="Arial" w:eastAsia="Calibri" w:hAnsi="Arial" w:cs="Arial"/>
                <w:color w:val="000000"/>
                <w:lang w:bidi="pl-PL"/>
              </w:rPr>
              <w:t xml:space="preserve"> </w:t>
            </w:r>
          </w:p>
          <w:p w14:paraId="7AFC7B4E" w14:textId="05F92447" w:rsidR="0056664E" w:rsidRPr="00931381" w:rsidRDefault="0056664E" w:rsidP="0056664E">
            <w:pPr>
              <w:rPr>
                <w:rFonts w:ascii="Arial" w:hAnsi="Arial" w:cs="Arial"/>
              </w:rPr>
            </w:pPr>
          </w:p>
        </w:tc>
      </w:tr>
      <w:tr w:rsidR="002F1D93" w:rsidRPr="00596E4D" w14:paraId="02ED38A6" w14:textId="77777777" w:rsidTr="00323AB3">
        <w:trPr>
          <w:trHeight w:val="510"/>
          <w:jc w:val="center"/>
        </w:trPr>
        <w:tc>
          <w:tcPr>
            <w:tcW w:w="569" w:type="dxa"/>
            <w:vAlign w:val="center"/>
          </w:tcPr>
          <w:p w14:paraId="5767D859" w14:textId="4EBAD256" w:rsidR="002F1D93" w:rsidRPr="00931381" w:rsidRDefault="002F1D93" w:rsidP="00807F90">
            <w:pPr>
              <w:tabs>
                <w:tab w:val="right" w:pos="9356"/>
              </w:tabs>
              <w:jc w:val="center"/>
              <w:rPr>
                <w:rFonts w:ascii="Arial" w:hAnsi="Arial" w:cs="Arial"/>
                <w:lang w:eastAsia="zh-CN"/>
              </w:rPr>
            </w:pPr>
            <w:r w:rsidRPr="00931381">
              <w:rPr>
                <w:rFonts w:ascii="Arial" w:hAnsi="Arial" w:cs="Arial"/>
                <w:lang w:eastAsia="zh-CN"/>
              </w:rPr>
              <w:lastRenderedPageBreak/>
              <w:t>2</w:t>
            </w:r>
          </w:p>
        </w:tc>
        <w:tc>
          <w:tcPr>
            <w:tcW w:w="5812" w:type="dxa"/>
            <w:vAlign w:val="center"/>
          </w:tcPr>
          <w:p w14:paraId="66730263" w14:textId="2C3C4479" w:rsidR="002F1D93" w:rsidRPr="00931381" w:rsidRDefault="002F1D93" w:rsidP="00807F90">
            <w:pPr>
              <w:rPr>
                <w:rFonts w:ascii="Arial" w:eastAsia="Calibri" w:hAnsi="Arial" w:cs="Arial"/>
                <w:i/>
                <w:iCs/>
                <w:lang w:bidi="pl-PL"/>
              </w:rPr>
            </w:pPr>
            <w:r w:rsidRPr="00931381">
              <w:rPr>
                <w:rFonts w:ascii="Arial" w:eastAsia="Calibri" w:hAnsi="Arial" w:cs="Arial"/>
                <w:lang w:bidi="pl-PL"/>
              </w:rPr>
              <w:t xml:space="preserve">Wielodzietność rodziny kandydata </w:t>
            </w:r>
            <w:r w:rsidRPr="00931381">
              <w:rPr>
                <w:rFonts w:ascii="Arial" w:eastAsia="Calibri" w:hAnsi="Arial" w:cs="Arial"/>
                <w:i/>
                <w:iCs/>
                <w:lang w:bidi="pl-PL"/>
              </w:rPr>
              <w:t xml:space="preserve">(należy dołączyć oświadczenie </w:t>
            </w:r>
            <w:r w:rsidR="005B0584" w:rsidRPr="00931381">
              <w:rPr>
                <w:rFonts w:ascii="Arial" w:eastAsia="Calibri" w:hAnsi="Arial" w:cs="Arial"/>
                <w:i/>
                <w:iCs/>
                <w:lang w:bidi="pl-PL"/>
              </w:rPr>
              <w:t xml:space="preserve">nr 4 </w:t>
            </w:r>
            <w:r w:rsidRPr="00931381">
              <w:rPr>
                <w:rFonts w:ascii="Arial" w:eastAsia="Calibri" w:hAnsi="Arial" w:cs="Arial"/>
                <w:i/>
                <w:iCs/>
                <w:lang w:bidi="pl-PL"/>
              </w:rPr>
              <w:t>oraz do wglądu kartę dużej rodziny)</w:t>
            </w:r>
          </w:p>
          <w:p w14:paraId="45E3A83F" w14:textId="5DD5999D" w:rsidR="00045393" w:rsidRPr="00931381" w:rsidRDefault="00045393" w:rsidP="00807F90">
            <w:pPr>
              <w:rPr>
                <w:rFonts w:ascii="Arial" w:eastAsia="Calibri" w:hAnsi="Arial" w:cs="Arial"/>
                <w:color w:val="000000"/>
                <w:lang w:bidi="pl-PL"/>
              </w:rPr>
            </w:pPr>
          </w:p>
        </w:tc>
        <w:tc>
          <w:tcPr>
            <w:tcW w:w="1552" w:type="dxa"/>
            <w:gridSpan w:val="2"/>
            <w:vAlign w:val="center"/>
          </w:tcPr>
          <w:p w14:paraId="156B78C8" w14:textId="77777777" w:rsidR="002F1D93" w:rsidRPr="00931381" w:rsidRDefault="002F1D93" w:rsidP="002F1D93">
            <w:pPr>
              <w:rPr>
                <w:rFonts w:ascii="Arial" w:hAnsi="Arial" w:cs="Arial"/>
                <w:lang w:eastAsia="zh-CN" w:bidi="pl-PL"/>
              </w:rPr>
            </w:pPr>
            <w:r w:rsidRPr="00931381">
              <w:rPr>
                <w:rFonts w:ascii="Segoe UI Symbol" w:hAnsi="Segoe UI Symbol" w:cs="Segoe UI Symbol"/>
                <w:lang w:eastAsia="zh-CN" w:bidi="pl-PL"/>
              </w:rPr>
              <w:t>☐</w:t>
            </w:r>
            <w:r w:rsidRPr="00931381">
              <w:rPr>
                <w:rFonts w:ascii="Arial" w:hAnsi="Arial" w:cs="Arial"/>
                <w:lang w:eastAsia="zh-CN" w:bidi="pl-PL"/>
              </w:rPr>
              <w:t xml:space="preserve">        </w:t>
            </w:r>
            <w:r w:rsidRPr="00931381">
              <w:rPr>
                <w:rFonts w:ascii="Arial" w:hAnsi="Arial" w:cs="Arial"/>
                <w:lang w:eastAsia="zh-CN"/>
              </w:rPr>
              <w:t xml:space="preserve"> </w:t>
            </w:r>
            <w:r w:rsidRPr="00931381">
              <w:rPr>
                <w:rFonts w:ascii="Arial" w:hAnsi="Arial" w:cs="Arial"/>
                <w:lang w:eastAsia="zh-CN" w:bidi="pl-PL"/>
              </w:rPr>
              <w:t>TAK</w:t>
            </w:r>
          </w:p>
          <w:p w14:paraId="59A26B66" w14:textId="48DF0F99" w:rsidR="002F1D93" w:rsidRPr="00931381" w:rsidRDefault="002F1D93" w:rsidP="002F1D93">
            <w:pPr>
              <w:rPr>
                <w:rFonts w:ascii="Arial" w:hAnsi="Arial" w:cs="Arial"/>
                <w:lang w:eastAsia="zh-CN"/>
              </w:rPr>
            </w:pPr>
            <w:r w:rsidRPr="00931381">
              <w:rPr>
                <w:rFonts w:ascii="Arial" w:hAnsi="Arial" w:cs="Arial"/>
                <w:lang w:eastAsia="zh-CN"/>
              </w:rPr>
              <w:t>(2 pkt.)</w:t>
            </w:r>
          </w:p>
        </w:tc>
        <w:tc>
          <w:tcPr>
            <w:tcW w:w="1284" w:type="dxa"/>
            <w:vAlign w:val="center"/>
          </w:tcPr>
          <w:p w14:paraId="5E818D52" w14:textId="70DB2D63" w:rsidR="002F1D93" w:rsidRPr="00931381" w:rsidRDefault="002F1D93" w:rsidP="002F1D93">
            <w:pPr>
              <w:rPr>
                <w:rFonts w:ascii="Arial" w:hAnsi="Arial" w:cs="Arial"/>
                <w:lang w:eastAsia="zh-CN" w:bidi="pl-PL"/>
              </w:rPr>
            </w:pPr>
            <w:r w:rsidRPr="00931381">
              <w:rPr>
                <w:rFonts w:ascii="Segoe UI Symbol" w:hAnsi="Segoe UI Symbol" w:cs="Segoe UI Symbol"/>
                <w:lang w:eastAsia="zh-CN" w:bidi="pl-PL"/>
              </w:rPr>
              <w:t>☐</w:t>
            </w:r>
            <w:r w:rsidRPr="00931381">
              <w:rPr>
                <w:rFonts w:ascii="Arial" w:hAnsi="Arial" w:cs="Arial"/>
                <w:lang w:eastAsia="zh-CN" w:bidi="pl-PL"/>
              </w:rPr>
              <w:t xml:space="preserve">     </w:t>
            </w:r>
            <w:r w:rsidRPr="00931381">
              <w:rPr>
                <w:rFonts w:ascii="Arial" w:hAnsi="Arial" w:cs="Arial"/>
                <w:lang w:eastAsia="zh-CN"/>
              </w:rPr>
              <w:t xml:space="preserve"> </w:t>
            </w:r>
            <w:r w:rsidRPr="00931381">
              <w:rPr>
                <w:rFonts w:ascii="Arial" w:hAnsi="Arial" w:cs="Arial"/>
                <w:lang w:eastAsia="zh-CN" w:bidi="pl-PL"/>
              </w:rPr>
              <w:t xml:space="preserve">NIE </w:t>
            </w:r>
          </w:p>
          <w:p w14:paraId="09FB25FE" w14:textId="34CBB55B" w:rsidR="002F1D93" w:rsidRPr="00931381" w:rsidRDefault="002F1D93" w:rsidP="002F1D93">
            <w:pPr>
              <w:rPr>
                <w:rFonts w:ascii="Arial" w:hAnsi="Arial" w:cs="Arial"/>
                <w:lang w:eastAsia="zh-CN"/>
              </w:rPr>
            </w:pPr>
          </w:p>
        </w:tc>
      </w:tr>
      <w:tr w:rsidR="00807F90" w:rsidRPr="00596E4D" w14:paraId="1CBE2771" w14:textId="77777777" w:rsidTr="00110C71">
        <w:trPr>
          <w:trHeight w:val="921"/>
          <w:jc w:val="center"/>
        </w:trPr>
        <w:tc>
          <w:tcPr>
            <w:tcW w:w="569" w:type="dxa"/>
            <w:vAlign w:val="center"/>
          </w:tcPr>
          <w:p w14:paraId="61A2F4B2" w14:textId="2F61B720" w:rsidR="00807F90" w:rsidRPr="00931381" w:rsidRDefault="0007412D" w:rsidP="00807F90">
            <w:pPr>
              <w:tabs>
                <w:tab w:val="right" w:pos="9356"/>
              </w:tabs>
              <w:jc w:val="center"/>
              <w:rPr>
                <w:rFonts w:ascii="Arial" w:hAnsi="Arial" w:cs="Arial"/>
                <w:lang w:eastAsia="zh-CN"/>
              </w:rPr>
            </w:pPr>
            <w:r w:rsidRPr="00931381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5812" w:type="dxa"/>
            <w:vAlign w:val="center"/>
          </w:tcPr>
          <w:p w14:paraId="439239F1" w14:textId="6A2006BB" w:rsidR="00807F90" w:rsidRPr="00931381" w:rsidRDefault="00045393" w:rsidP="00807F90">
            <w:pPr>
              <w:rPr>
                <w:rFonts w:ascii="Arial" w:eastAsia="Calibri" w:hAnsi="Arial" w:cs="Arial"/>
                <w:color w:val="000000"/>
                <w:lang w:bidi="pl-PL"/>
              </w:rPr>
            </w:pPr>
            <w:r w:rsidRPr="00931381">
              <w:rPr>
                <w:rFonts w:ascii="Arial" w:eastAsia="Calibri" w:hAnsi="Arial" w:cs="Arial"/>
                <w:color w:val="000000"/>
                <w:lang w:bidi="pl-PL"/>
              </w:rPr>
              <w:t>Niepełnosprawność jednego z rodziców kandydata (</w:t>
            </w:r>
            <w:r w:rsidRPr="00931381">
              <w:rPr>
                <w:rFonts w:ascii="Arial" w:eastAsia="Calibri" w:hAnsi="Arial" w:cs="Arial"/>
                <w:i/>
                <w:iCs/>
                <w:color w:val="000000"/>
                <w:lang w:bidi="pl-PL"/>
              </w:rPr>
              <w:t>należy dołączyć oświadczenie</w:t>
            </w:r>
            <w:r w:rsidR="005B0584" w:rsidRPr="00931381">
              <w:rPr>
                <w:rFonts w:ascii="Arial" w:eastAsia="Calibri" w:hAnsi="Arial" w:cs="Arial"/>
                <w:i/>
                <w:iCs/>
                <w:color w:val="000000"/>
                <w:lang w:bidi="pl-PL"/>
              </w:rPr>
              <w:t xml:space="preserve"> nr 5</w:t>
            </w:r>
            <w:r w:rsidRPr="00931381">
              <w:rPr>
                <w:rFonts w:ascii="Arial" w:eastAsia="Calibri" w:hAnsi="Arial" w:cs="Arial"/>
                <w:i/>
                <w:iCs/>
                <w:color w:val="000000"/>
                <w:lang w:bidi="pl-PL"/>
              </w:rPr>
              <w:t xml:space="preserve">  oraz do wglądu orzeczenie o niepełnosprawności lub dokument równoważny  )</w:t>
            </w:r>
          </w:p>
        </w:tc>
        <w:tc>
          <w:tcPr>
            <w:tcW w:w="1490" w:type="dxa"/>
            <w:vAlign w:val="center"/>
          </w:tcPr>
          <w:p w14:paraId="5BC5A4E5" w14:textId="4AD65412" w:rsidR="00807F90" w:rsidRPr="00931381" w:rsidRDefault="0007412D" w:rsidP="00807F90">
            <w:pPr>
              <w:jc w:val="center"/>
              <w:rPr>
                <w:rFonts w:ascii="Arial" w:eastAsia="Calibri" w:hAnsi="Arial" w:cs="Arial"/>
                <w:color w:val="000000"/>
                <w:lang w:bidi="pl-PL"/>
              </w:rPr>
            </w:pPr>
            <w:r w:rsidRPr="00931381">
              <w:rPr>
                <w:rFonts w:ascii="Segoe UI Symbol" w:eastAsia="Calibri" w:hAnsi="Segoe UI Symbol" w:cs="Segoe UI Symbol"/>
                <w:color w:val="000000"/>
                <w:lang w:bidi="pl-PL"/>
              </w:rPr>
              <w:t>☐</w:t>
            </w:r>
            <w:r w:rsidR="00807F90" w:rsidRPr="00931381">
              <w:rPr>
                <w:rFonts w:ascii="Arial" w:hAnsi="Arial" w:cs="Arial"/>
              </w:rPr>
              <w:tab/>
            </w:r>
            <w:r w:rsidR="00807F90" w:rsidRPr="00931381">
              <w:rPr>
                <w:rFonts w:ascii="Arial" w:eastAsia="Calibri" w:hAnsi="Arial" w:cs="Arial"/>
                <w:color w:val="000000"/>
                <w:lang w:bidi="pl-PL"/>
              </w:rPr>
              <w:t>TAK</w:t>
            </w:r>
          </w:p>
          <w:p w14:paraId="4853D6EF" w14:textId="51E691BC" w:rsidR="00807F90" w:rsidRPr="00931381" w:rsidRDefault="00807F90" w:rsidP="00045393">
            <w:pPr>
              <w:rPr>
                <w:rFonts w:ascii="Arial" w:hAnsi="Arial" w:cs="Arial"/>
                <w:lang w:eastAsia="zh-CN"/>
              </w:rPr>
            </w:pPr>
            <w:r w:rsidRPr="00931381">
              <w:rPr>
                <w:rFonts w:ascii="Arial" w:hAnsi="Arial" w:cs="Arial"/>
                <w:lang w:eastAsia="zh-CN"/>
              </w:rPr>
              <w:t>(</w:t>
            </w:r>
            <w:r w:rsidR="0007412D" w:rsidRPr="00931381">
              <w:rPr>
                <w:rFonts w:ascii="Arial" w:hAnsi="Arial" w:cs="Arial"/>
                <w:lang w:eastAsia="zh-CN"/>
              </w:rPr>
              <w:t>1</w:t>
            </w:r>
            <w:r w:rsidRPr="00931381">
              <w:rPr>
                <w:rFonts w:ascii="Arial" w:hAnsi="Arial" w:cs="Arial"/>
                <w:lang w:eastAsia="zh-CN"/>
              </w:rPr>
              <w:t>pkt.)</w:t>
            </w:r>
          </w:p>
        </w:tc>
        <w:tc>
          <w:tcPr>
            <w:tcW w:w="1346" w:type="dxa"/>
            <w:gridSpan w:val="2"/>
            <w:vAlign w:val="center"/>
          </w:tcPr>
          <w:p w14:paraId="53695E53" w14:textId="671699E6" w:rsidR="00807F90" w:rsidRPr="00931381" w:rsidRDefault="0007412D" w:rsidP="00807F90">
            <w:pPr>
              <w:jc w:val="center"/>
              <w:rPr>
                <w:rFonts w:ascii="Arial" w:eastAsia="Calibri" w:hAnsi="Arial" w:cs="Arial"/>
                <w:color w:val="000000"/>
                <w:lang w:bidi="pl-PL"/>
              </w:rPr>
            </w:pPr>
            <w:r w:rsidRPr="00931381">
              <w:rPr>
                <w:rFonts w:ascii="Segoe UI Symbol" w:eastAsia="Calibri" w:hAnsi="Segoe UI Symbol" w:cs="Segoe UI Symbol"/>
                <w:color w:val="000000"/>
                <w:lang w:bidi="pl-PL"/>
              </w:rPr>
              <w:t>☐</w:t>
            </w:r>
            <w:r w:rsidR="00807F90" w:rsidRPr="00931381">
              <w:rPr>
                <w:rFonts w:ascii="Arial" w:hAnsi="Arial" w:cs="Arial"/>
              </w:rPr>
              <w:tab/>
            </w:r>
            <w:r w:rsidR="00807F90" w:rsidRPr="00931381">
              <w:rPr>
                <w:rFonts w:ascii="Arial" w:eastAsia="Calibri" w:hAnsi="Arial" w:cs="Arial"/>
                <w:color w:val="000000"/>
                <w:lang w:bidi="pl-PL"/>
              </w:rPr>
              <w:t>NIE</w:t>
            </w:r>
          </w:p>
          <w:p w14:paraId="0C546548" w14:textId="7DD6CEE2" w:rsidR="00807F90" w:rsidRPr="00931381" w:rsidRDefault="00807F90" w:rsidP="00045393">
            <w:pPr>
              <w:rPr>
                <w:rFonts w:ascii="Arial" w:hAnsi="Arial" w:cs="Arial"/>
                <w:lang w:eastAsia="zh-CN"/>
              </w:rPr>
            </w:pPr>
          </w:p>
        </w:tc>
      </w:tr>
      <w:tr w:rsidR="00045393" w:rsidRPr="00596E4D" w14:paraId="2C418D1F" w14:textId="77777777" w:rsidTr="00110C71">
        <w:trPr>
          <w:trHeight w:val="835"/>
          <w:jc w:val="center"/>
        </w:trPr>
        <w:tc>
          <w:tcPr>
            <w:tcW w:w="569" w:type="dxa"/>
            <w:vAlign w:val="center"/>
          </w:tcPr>
          <w:p w14:paraId="2463DD33" w14:textId="4906D8DA" w:rsidR="00045393" w:rsidRPr="00931381" w:rsidRDefault="00045393" w:rsidP="00807F90">
            <w:pPr>
              <w:tabs>
                <w:tab w:val="right" w:pos="9356"/>
              </w:tabs>
              <w:jc w:val="center"/>
              <w:rPr>
                <w:rFonts w:ascii="Arial" w:hAnsi="Arial" w:cs="Arial"/>
                <w:lang w:eastAsia="zh-CN"/>
              </w:rPr>
            </w:pPr>
            <w:r w:rsidRPr="00931381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5812" w:type="dxa"/>
            <w:vAlign w:val="center"/>
          </w:tcPr>
          <w:p w14:paraId="2629AE7E" w14:textId="08E01835" w:rsidR="00045393" w:rsidRPr="00931381" w:rsidRDefault="00DA2424" w:rsidP="00807F90">
            <w:pPr>
              <w:rPr>
                <w:rFonts w:ascii="Arial" w:hAnsi="Arial" w:cs="Arial"/>
                <w:lang w:bidi="pl-PL"/>
              </w:rPr>
            </w:pPr>
            <w:r w:rsidRPr="00931381">
              <w:rPr>
                <w:rFonts w:ascii="Arial" w:hAnsi="Arial" w:cs="Arial"/>
                <w:lang w:bidi="pl-PL"/>
              </w:rPr>
              <w:t>Niepełnosprawność obojga  rodziców kandydata (</w:t>
            </w:r>
            <w:r w:rsidRPr="00931381">
              <w:rPr>
                <w:rFonts w:ascii="Arial" w:hAnsi="Arial" w:cs="Arial"/>
                <w:i/>
                <w:iCs/>
                <w:lang w:bidi="pl-PL"/>
              </w:rPr>
              <w:t>należy dołączyć oświadczenie</w:t>
            </w:r>
            <w:r w:rsidR="005B0584" w:rsidRPr="00931381">
              <w:rPr>
                <w:rFonts w:ascii="Arial" w:hAnsi="Arial" w:cs="Arial"/>
                <w:i/>
                <w:iCs/>
                <w:lang w:bidi="pl-PL"/>
              </w:rPr>
              <w:t xml:space="preserve"> nr 5</w:t>
            </w:r>
            <w:r w:rsidRPr="00931381">
              <w:rPr>
                <w:rFonts w:ascii="Arial" w:hAnsi="Arial" w:cs="Arial"/>
                <w:i/>
                <w:iCs/>
                <w:lang w:bidi="pl-PL"/>
              </w:rPr>
              <w:t xml:space="preserve">  oraz do wglądu orzeczenia o niepełnosprawności lub dokument</w:t>
            </w:r>
            <w:r w:rsidR="00110C71" w:rsidRPr="00931381">
              <w:rPr>
                <w:rFonts w:ascii="Arial" w:hAnsi="Arial" w:cs="Arial"/>
                <w:i/>
                <w:iCs/>
                <w:lang w:bidi="pl-PL"/>
              </w:rPr>
              <w:t>y</w:t>
            </w:r>
            <w:r w:rsidRPr="00931381">
              <w:rPr>
                <w:rFonts w:ascii="Arial" w:hAnsi="Arial" w:cs="Arial"/>
                <w:i/>
                <w:iCs/>
                <w:lang w:bidi="pl-PL"/>
              </w:rPr>
              <w:t xml:space="preserve"> równoważn</w:t>
            </w:r>
            <w:r w:rsidR="00110C71" w:rsidRPr="00931381">
              <w:rPr>
                <w:rFonts w:ascii="Arial" w:hAnsi="Arial" w:cs="Arial"/>
                <w:i/>
                <w:iCs/>
                <w:lang w:bidi="pl-PL"/>
              </w:rPr>
              <w:t>e</w:t>
            </w:r>
            <w:r w:rsidR="00323AB3" w:rsidRPr="00931381">
              <w:rPr>
                <w:rFonts w:ascii="Arial" w:hAnsi="Arial" w:cs="Arial"/>
                <w:i/>
                <w:iCs/>
                <w:lang w:bidi="pl-PL"/>
              </w:rPr>
              <w:t xml:space="preserve"> obojga rodziców</w:t>
            </w:r>
            <w:r w:rsidR="00110C71" w:rsidRPr="00931381">
              <w:rPr>
                <w:rFonts w:ascii="Arial" w:hAnsi="Arial" w:cs="Arial"/>
                <w:i/>
                <w:iCs/>
                <w:lang w:bidi="pl-PL"/>
              </w:rPr>
              <w:t>)</w:t>
            </w:r>
            <w:r w:rsidRPr="00931381">
              <w:rPr>
                <w:rFonts w:ascii="Arial" w:hAnsi="Arial" w:cs="Arial"/>
                <w:i/>
                <w:iCs/>
                <w:lang w:bidi="pl-PL"/>
              </w:rPr>
              <w:t xml:space="preserve"> </w:t>
            </w:r>
          </w:p>
        </w:tc>
        <w:tc>
          <w:tcPr>
            <w:tcW w:w="1490" w:type="dxa"/>
            <w:vAlign w:val="center"/>
          </w:tcPr>
          <w:p w14:paraId="0A10B4DD" w14:textId="77777777" w:rsidR="00DA2424" w:rsidRPr="00931381" w:rsidRDefault="00DA2424" w:rsidP="00DA2424">
            <w:pPr>
              <w:jc w:val="center"/>
              <w:rPr>
                <w:rFonts w:ascii="Arial" w:eastAsia="Calibri" w:hAnsi="Arial" w:cs="Arial"/>
                <w:color w:val="000000"/>
                <w:lang w:bidi="pl-PL"/>
              </w:rPr>
            </w:pPr>
            <w:r w:rsidRPr="00931381">
              <w:rPr>
                <w:rFonts w:ascii="Segoe UI Symbol" w:eastAsia="Calibri" w:hAnsi="Segoe UI Symbol" w:cs="Segoe UI Symbol"/>
                <w:color w:val="000000"/>
                <w:lang w:bidi="pl-PL"/>
              </w:rPr>
              <w:t>☐</w:t>
            </w:r>
            <w:r w:rsidRPr="00931381">
              <w:rPr>
                <w:rFonts w:ascii="Arial" w:eastAsia="Calibri" w:hAnsi="Arial" w:cs="Arial"/>
                <w:color w:val="000000"/>
                <w:lang w:bidi="pl-PL"/>
              </w:rPr>
              <w:tab/>
              <w:t>TAK</w:t>
            </w:r>
          </w:p>
          <w:p w14:paraId="2817DDC2" w14:textId="18CA4EA9" w:rsidR="00045393" w:rsidRPr="00931381" w:rsidRDefault="00DA2424" w:rsidP="00DA2424">
            <w:pPr>
              <w:rPr>
                <w:rFonts w:ascii="Arial" w:eastAsia="Calibri" w:hAnsi="Arial" w:cs="Arial"/>
                <w:color w:val="000000"/>
                <w:lang w:bidi="pl-PL"/>
              </w:rPr>
            </w:pPr>
            <w:r w:rsidRPr="00931381">
              <w:rPr>
                <w:rFonts w:ascii="Arial" w:eastAsia="Calibri" w:hAnsi="Arial" w:cs="Arial"/>
                <w:color w:val="000000"/>
                <w:lang w:bidi="pl-PL"/>
              </w:rPr>
              <w:t>(2pkt.)</w:t>
            </w:r>
          </w:p>
        </w:tc>
        <w:tc>
          <w:tcPr>
            <w:tcW w:w="1346" w:type="dxa"/>
            <w:gridSpan w:val="2"/>
            <w:vAlign w:val="center"/>
          </w:tcPr>
          <w:p w14:paraId="130B3EC7" w14:textId="77777777" w:rsidR="00DA2424" w:rsidRPr="00931381" w:rsidRDefault="00DA2424" w:rsidP="00DA2424">
            <w:pPr>
              <w:jc w:val="center"/>
              <w:rPr>
                <w:rFonts w:ascii="Arial" w:eastAsia="Calibri" w:hAnsi="Arial" w:cs="Arial"/>
                <w:color w:val="000000"/>
                <w:lang w:bidi="pl-PL"/>
              </w:rPr>
            </w:pPr>
            <w:r w:rsidRPr="00931381">
              <w:rPr>
                <w:rFonts w:ascii="Segoe UI Symbol" w:eastAsia="Calibri" w:hAnsi="Segoe UI Symbol" w:cs="Segoe UI Symbol"/>
                <w:color w:val="000000"/>
                <w:lang w:bidi="pl-PL"/>
              </w:rPr>
              <w:t>☐</w:t>
            </w:r>
            <w:r w:rsidRPr="00931381">
              <w:rPr>
                <w:rFonts w:ascii="Arial" w:eastAsia="Calibri" w:hAnsi="Arial" w:cs="Arial"/>
                <w:color w:val="000000"/>
                <w:lang w:bidi="pl-PL"/>
              </w:rPr>
              <w:tab/>
              <w:t>NIE</w:t>
            </w:r>
          </w:p>
          <w:p w14:paraId="36A327FB" w14:textId="0C85A34F" w:rsidR="00045393" w:rsidRPr="00931381" w:rsidRDefault="00045393" w:rsidP="00DA2424">
            <w:pPr>
              <w:rPr>
                <w:rFonts w:ascii="Arial" w:eastAsia="Calibri" w:hAnsi="Arial" w:cs="Arial"/>
                <w:color w:val="000000"/>
                <w:lang w:bidi="pl-PL"/>
              </w:rPr>
            </w:pPr>
          </w:p>
        </w:tc>
      </w:tr>
    </w:tbl>
    <w:p w14:paraId="07076F80" w14:textId="797C64A9" w:rsidR="00A80F6A" w:rsidRDefault="00A80F6A" w:rsidP="00255629">
      <w:pPr>
        <w:jc w:val="both"/>
        <w:rPr>
          <w:rFonts w:ascii="Arial" w:hAnsi="Arial" w:cs="Arial"/>
          <w:sz w:val="20"/>
          <w:szCs w:val="20"/>
        </w:rPr>
      </w:pPr>
    </w:p>
    <w:p w14:paraId="3A8CD5CF" w14:textId="77777777" w:rsidR="00DA24DC" w:rsidRDefault="00DA24DC" w:rsidP="00BE16C4">
      <w:pPr>
        <w:spacing w:line="228" w:lineRule="auto"/>
        <w:ind w:left="458" w:right="479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bidi="pl-PL"/>
        </w:rPr>
      </w:pPr>
    </w:p>
    <w:p w14:paraId="7C7C944E" w14:textId="6FB2D471" w:rsidR="00BE16C4" w:rsidRPr="007043C9" w:rsidRDefault="00BE16C4" w:rsidP="007043C9">
      <w:pPr>
        <w:spacing w:line="276" w:lineRule="auto"/>
        <w:ind w:left="458" w:right="479"/>
        <w:jc w:val="both"/>
        <w:rPr>
          <w:rFonts w:ascii="Arial" w:eastAsia="Calibri" w:hAnsi="Arial" w:cs="Arial"/>
          <w:b/>
          <w:bCs/>
          <w:lang w:bidi="pl-PL"/>
        </w:rPr>
      </w:pPr>
      <w:r w:rsidRPr="007043C9">
        <w:rPr>
          <w:rFonts w:ascii="Arial" w:eastAsia="Calibri" w:hAnsi="Arial" w:cs="Arial"/>
          <w:b/>
          <w:bCs/>
          <w:lang w:bidi="pl-PL"/>
        </w:rPr>
        <w:t>W przypadku zgłoszeń dokonanych przez osoby z różnymi niepełnosprawnościami, prosimy o podanie zakresu koniecznych udogodnień, które powinniśmy zapewnić:</w:t>
      </w:r>
    </w:p>
    <w:p w14:paraId="525272BD" w14:textId="77777777" w:rsidR="00BE16C4" w:rsidRPr="00931381" w:rsidRDefault="00BE16C4" w:rsidP="00BE16C4">
      <w:pPr>
        <w:spacing w:line="228" w:lineRule="auto"/>
        <w:ind w:left="458" w:right="479"/>
        <w:jc w:val="both"/>
        <w:rPr>
          <w:rFonts w:ascii="Arial" w:eastAsia="Calibri" w:hAnsi="Arial" w:cs="Arial"/>
          <w:b/>
          <w:bCs/>
          <w:u w:val="single"/>
          <w:lang w:bidi="pl-PL"/>
        </w:rPr>
      </w:pPr>
    </w:p>
    <w:p w14:paraId="4008A6FC" w14:textId="77777777" w:rsidR="00BE16C4" w:rsidRPr="00931381" w:rsidRDefault="00BE16C4" w:rsidP="007043C9">
      <w:pPr>
        <w:spacing w:line="276" w:lineRule="auto"/>
        <w:ind w:left="458" w:right="479"/>
        <w:jc w:val="both"/>
        <w:rPr>
          <w:rFonts w:ascii="Arial" w:eastAsia="Calibri" w:hAnsi="Arial" w:cs="Arial"/>
          <w:lang w:bidi="pl-PL"/>
        </w:rPr>
      </w:pPr>
      <w:r w:rsidRPr="00931381">
        <w:rPr>
          <w:rFonts w:ascii="Arial" w:eastAsia="Calibri" w:hAnsi="Arial" w:cs="Arial"/>
          <w:lang w:bidi="pl-PL"/>
        </w:rPr>
        <w:t>□ tłumacz polskiego języka migowego,</w:t>
      </w:r>
    </w:p>
    <w:p w14:paraId="26FAE1B9" w14:textId="77777777" w:rsidR="00BE16C4" w:rsidRPr="00931381" w:rsidRDefault="00BE16C4" w:rsidP="007043C9">
      <w:pPr>
        <w:spacing w:line="276" w:lineRule="auto"/>
        <w:ind w:left="458" w:right="479"/>
        <w:jc w:val="both"/>
        <w:rPr>
          <w:rFonts w:ascii="Arial" w:eastAsia="Calibri" w:hAnsi="Arial" w:cs="Arial"/>
          <w:lang w:bidi="pl-PL"/>
        </w:rPr>
      </w:pPr>
      <w:r w:rsidRPr="00931381">
        <w:rPr>
          <w:rFonts w:ascii="Arial" w:eastAsia="Calibri" w:hAnsi="Arial" w:cs="Arial"/>
          <w:lang w:bidi="pl-PL"/>
        </w:rPr>
        <w:t>□ asystent,</w:t>
      </w:r>
    </w:p>
    <w:p w14:paraId="01B23753" w14:textId="77777777" w:rsidR="00BE16C4" w:rsidRPr="00931381" w:rsidRDefault="00BE16C4" w:rsidP="007043C9">
      <w:pPr>
        <w:spacing w:line="276" w:lineRule="auto"/>
        <w:ind w:left="458" w:right="479"/>
        <w:jc w:val="both"/>
        <w:rPr>
          <w:rFonts w:ascii="Arial" w:eastAsia="Calibri" w:hAnsi="Arial" w:cs="Arial"/>
          <w:lang w:bidi="pl-PL"/>
        </w:rPr>
      </w:pPr>
      <w:r w:rsidRPr="00931381">
        <w:rPr>
          <w:rFonts w:ascii="Arial" w:eastAsia="Calibri" w:hAnsi="Arial" w:cs="Arial"/>
          <w:lang w:bidi="pl-PL"/>
        </w:rPr>
        <w:t>□ pokój dostosowany do potrzeb osób z niepełnosprawnościami,</w:t>
      </w:r>
    </w:p>
    <w:p w14:paraId="2D0118B6" w14:textId="77777777" w:rsidR="00BE16C4" w:rsidRPr="00931381" w:rsidRDefault="00BE16C4" w:rsidP="007043C9">
      <w:pPr>
        <w:spacing w:line="276" w:lineRule="auto"/>
        <w:ind w:left="458" w:right="479"/>
        <w:jc w:val="both"/>
        <w:rPr>
          <w:rFonts w:ascii="Arial" w:eastAsia="Calibri" w:hAnsi="Arial" w:cs="Arial"/>
          <w:lang w:bidi="pl-PL"/>
        </w:rPr>
      </w:pPr>
      <w:r w:rsidRPr="00931381">
        <w:rPr>
          <w:rFonts w:ascii="Arial" w:eastAsia="Calibri" w:hAnsi="Arial" w:cs="Arial"/>
          <w:lang w:bidi="pl-PL"/>
        </w:rPr>
        <w:t xml:space="preserve">□ dostępność architektoniczna </w:t>
      </w:r>
    </w:p>
    <w:p w14:paraId="1E1DC262" w14:textId="77777777" w:rsidR="00BE16C4" w:rsidRPr="00931381" w:rsidRDefault="00BE16C4" w:rsidP="007043C9">
      <w:pPr>
        <w:spacing w:line="276" w:lineRule="auto"/>
        <w:ind w:left="458" w:right="479"/>
        <w:jc w:val="both"/>
        <w:rPr>
          <w:rFonts w:ascii="Arial" w:eastAsia="Calibri" w:hAnsi="Arial" w:cs="Arial"/>
          <w:lang w:bidi="pl-PL"/>
        </w:rPr>
      </w:pPr>
      <w:r w:rsidRPr="00931381">
        <w:rPr>
          <w:rFonts w:ascii="Arial" w:eastAsia="Calibri" w:hAnsi="Arial" w:cs="Arial"/>
          <w:lang w:bidi="pl-PL"/>
        </w:rPr>
        <w:t>□ przygotowanie materiałów informacyjnych/szkoleniowych większą czcionką niż standardowa,</w:t>
      </w:r>
    </w:p>
    <w:p w14:paraId="76B6DFEC" w14:textId="4CE45C39" w:rsidR="00BE16C4" w:rsidRPr="00931381" w:rsidRDefault="00BE16C4" w:rsidP="007043C9">
      <w:pPr>
        <w:spacing w:line="276" w:lineRule="auto"/>
        <w:ind w:left="458" w:right="479"/>
        <w:jc w:val="both"/>
        <w:rPr>
          <w:rFonts w:ascii="Arial" w:eastAsia="Calibri" w:hAnsi="Arial" w:cs="Arial"/>
          <w:lang w:bidi="pl-PL"/>
        </w:rPr>
      </w:pPr>
      <w:r w:rsidRPr="00931381">
        <w:rPr>
          <w:rFonts w:ascii="Arial" w:eastAsia="Calibri" w:hAnsi="Arial" w:cs="Arial"/>
          <w:lang w:bidi="pl-PL"/>
        </w:rPr>
        <w:t xml:space="preserve">□ nie potrzebuję usług </w:t>
      </w:r>
      <w:proofErr w:type="spellStart"/>
      <w:r w:rsidRPr="00931381">
        <w:rPr>
          <w:rFonts w:ascii="Arial" w:eastAsia="Calibri" w:hAnsi="Arial" w:cs="Arial"/>
          <w:lang w:bidi="pl-PL"/>
        </w:rPr>
        <w:t>dost</w:t>
      </w:r>
      <w:r w:rsidR="00DA24DC" w:rsidRPr="00931381">
        <w:rPr>
          <w:rFonts w:ascii="Arial" w:eastAsia="Calibri" w:hAnsi="Arial" w:cs="Arial"/>
          <w:lang w:bidi="pl-PL"/>
        </w:rPr>
        <w:t>ę</w:t>
      </w:r>
      <w:r w:rsidRPr="00931381">
        <w:rPr>
          <w:rFonts w:ascii="Arial" w:eastAsia="Calibri" w:hAnsi="Arial" w:cs="Arial"/>
          <w:lang w:bidi="pl-PL"/>
        </w:rPr>
        <w:t>pnościowych</w:t>
      </w:r>
      <w:proofErr w:type="spellEnd"/>
    </w:p>
    <w:p w14:paraId="60B95505" w14:textId="77777777" w:rsidR="00BE16C4" w:rsidRPr="00931381" w:rsidRDefault="00BE16C4" w:rsidP="007043C9">
      <w:pPr>
        <w:spacing w:line="276" w:lineRule="auto"/>
        <w:ind w:left="458" w:right="479"/>
        <w:jc w:val="both"/>
        <w:rPr>
          <w:rFonts w:ascii="Arial" w:eastAsia="Calibri" w:hAnsi="Arial" w:cs="Arial"/>
          <w:lang w:bidi="pl-PL"/>
        </w:rPr>
      </w:pPr>
      <w:r w:rsidRPr="00931381">
        <w:rPr>
          <w:rFonts w:ascii="Arial" w:eastAsia="Calibri" w:hAnsi="Arial" w:cs="Arial"/>
          <w:lang w:bidi="pl-PL"/>
        </w:rPr>
        <w:t>□ inne………………………………………</w:t>
      </w:r>
    </w:p>
    <w:p w14:paraId="40FF9D6C" w14:textId="77777777" w:rsidR="00BE16C4" w:rsidRPr="00BE16C4" w:rsidRDefault="00BE16C4" w:rsidP="00BE16C4">
      <w:pPr>
        <w:rPr>
          <w:sz w:val="22"/>
          <w:szCs w:val="22"/>
        </w:rPr>
      </w:pPr>
    </w:p>
    <w:p w14:paraId="342EA054" w14:textId="7BC996F2" w:rsidR="00BB7173" w:rsidRPr="00BE16C4" w:rsidRDefault="00BB7173" w:rsidP="00255629">
      <w:pPr>
        <w:jc w:val="both"/>
        <w:rPr>
          <w:rFonts w:ascii="Arial" w:hAnsi="Arial" w:cs="Arial"/>
          <w:sz w:val="22"/>
          <w:szCs w:val="22"/>
        </w:rPr>
      </w:pPr>
    </w:p>
    <w:p w14:paraId="7FB0B959" w14:textId="77777777" w:rsidR="00BB7173" w:rsidRPr="00596E4D" w:rsidRDefault="00BB7173" w:rsidP="00255629">
      <w:pPr>
        <w:jc w:val="both"/>
        <w:rPr>
          <w:rFonts w:ascii="Arial" w:hAnsi="Arial" w:cs="Arial"/>
          <w:sz w:val="20"/>
          <w:szCs w:val="20"/>
        </w:rPr>
      </w:pPr>
    </w:p>
    <w:p w14:paraId="5E5F579B" w14:textId="77777777" w:rsidR="00CE57BB" w:rsidRPr="007043C9" w:rsidRDefault="00CE57BB" w:rsidP="007043C9">
      <w:pPr>
        <w:spacing w:line="276" w:lineRule="auto"/>
        <w:ind w:left="458" w:right="479"/>
        <w:rPr>
          <w:rFonts w:ascii="Arial" w:hAnsi="Arial" w:cs="Arial"/>
          <w:b/>
        </w:rPr>
      </w:pPr>
      <w:r w:rsidRPr="007043C9">
        <w:rPr>
          <w:rFonts w:ascii="Arial" w:hAnsi="Arial" w:cs="Arial"/>
          <w:b/>
        </w:rPr>
        <w:t>Oświadczam, że:</w:t>
      </w:r>
    </w:p>
    <w:p w14:paraId="0AB0CBD9" w14:textId="55E56124" w:rsidR="00CE57BB" w:rsidRPr="00931381" w:rsidRDefault="00CE57BB" w:rsidP="007043C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100" w:after="0"/>
        <w:ind w:right="479"/>
        <w:contextualSpacing w:val="0"/>
        <w:jc w:val="both"/>
        <w:rPr>
          <w:rFonts w:ascii="Arial" w:eastAsia="Calibri" w:hAnsi="Arial" w:cs="Arial"/>
          <w:sz w:val="24"/>
          <w:szCs w:val="24"/>
          <w:lang w:bidi="pl-PL"/>
        </w:rPr>
      </w:pPr>
      <w:r w:rsidRPr="00931381">
        <w:rPr>
          <w:rFonts w:ascii="Arial" w:eastAsia="Calibri" w:hAnsi="Arial" w:cs="Arial"/>
          <w:sz w:val="24"/>
          <w:szCs w:val="24"/>
          <w:lang w:bidi="pl-PL"/>
        </w:rPr>
        <w:t>zapoznałam/</w:t>
      </w:r>
      <w:proofErr w:type="spellStart"/>
      <w:r w:rsidRPr="00931381">
        <w:rPr>
          <w:rFonts w:ascii="Arial" w:eastAsia="Calibri" w:hAnsi="Arial" w:cs="Arial"/>
          <w:sz w:val="24"/>
          <w:szCs w:val="24"/>
          <w:lang w:bidi="pl-PL"/>
        </w:rPr>
        <w:t>łem</w:t>
      </w:r>
      <w:proofErr w:type="spellEnd"/>
      <w:r w:rsidRPr="00931381">
        <w:rPr>
          <w:rFonts w:ascii="Arial" w:eastAsia="Calibri" w:hAnsi="Arial" w:cs="Arial"/>
          <w:sz w:val="24"/>
          <w:szCs w:val="24"/>
          <w:lang w:bidi="pl-PL"/>
        </w:rPr>
        <w:t xml:space="preserve"> się z zapisami Regulaminu rekrutacji i uczestnictwa w </w:t>
      </w:r>
      <w:r w:rsidR="000872C5" w:rsidRPr="00931381">
        <w:rPr>
          <w:rFonts w:ascii="Arial" w:eastAsia="Calibri" w:hAnsi="Arial" w:cs="Arial"/>
          <w:sz w:val="24"/>
          <w:szCs w:val="24"/>
          <w:lang w:bidi="pl-PL"/>
        </w:rPr>
        <w:t>P</w:t>
      </w:r>
      <w:r w:rsidRPr="00931381">
        <w:rPr>
          <w:rFonts w:ascii="Arial" w:eastAsia="Calibri" w:hAnsi="Arial" w:cs="Arial"/>
          <w:sz w:val="24"/>
          <w:szCs w:val="24"/>
          <w:lang w:bidi="pl-PL"/>
        </w:rPr>
        <w:t>rojekcie, które akceptuję i w przypadku zakwalifikowania do Projektu deklaruję ich przestrzeganie,</w:t>
      </w:r>
    </w:p>
    <w:p w14:paraId="3B8904F2" w14:textId="76DA33E3" w:rsidR="00CE57BB" w:rsidRPr="00931381" w:rsidRDefault="00CE57BB" w:rsidP="007043C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100" w:after="0"/>
        <w:ind w:right="479"/>
        <w:contextualSpacing w:val="0"/>
        <w:jc w:val="both"/>
        <w:rPr>
          <w:rFonts w:ascii="Arial" w:eastAsia="Calibri" w:hAnsi="Arial" w:cs="Arial"/>
          <w:sz w:val="24"/>
          <w:szCs w:val="24"/>
          <w:lang w:bidi="pl-PL"/>
        </w:rPr>
      </w:pPr>
      <w:r w:rsidRPr="00931381">
        <w:rPr>
          <w:rFonts w:ascii="Arial" w:eastAsia="Calibri" w:hAnsi="Arial" w:cs="Arial"/>
          <w:sz w:val="24"/>
          <w:szCs w:val="24"/>
          <w:lang w:bidi="pl-PL"/>
        </w:rPr>
        <w:t xml:space="preserve">przyjmuję do wiadomości, iż wypełnienie i złożenie w terminie rekrutacji formularza </w:t>
      </w:r>
      <w:r w:rsidR="00076A06" w:rsidRPr="00931381">
        <w:rPr>
          <w:rFonts w:ascii="Arial" w:eastAsia="Calibri" w:hAnsi="Arial" w:cs="Arial"/>
          <w:sz w:val="24"/>
          <w:szCs w:val="24"/>
          <w:lang w:bidi="pl-PL"/>
        </w:rPr>
        <w:t>zgłoszeniowego</w:t>
      </w:r>
      <w:r w:rsidRPr="00931381">
        <w:rPr>
          <w:rFonts w:ascii="Arial" w:eastAsia="Calibri" w:hAnsi="Arial" w:cs="Arial"/>
          <w:sz w:val="24"/>
          <w:szCs w:val="24"/>
          <w:lang w:bidi="pl-PL"/>
        </w:rPr>
        <w:t xml:space="preserve"> nie jest równoważne z zakwalifikowaniem do Projektu,</w:t>
      </w:r>
    </w:p>
    <w:p w14:paraId="128F8BD6" w14:textId="77777777" w:rsidR="00CE57BB" w:rsidRPr="00931381" w:rsidRDefault="00CE57BB" w:rsidP="007043C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100" w:after="0"/>
        <w:ind w:right="479"/>
        <w:contextualSpacing w:val="0"/>
        <w:jc w:val="both"/>
        <w:rPr>
          <w:rFonts w:ascii="Arial" w:eastAsia="Calibri" w:hAnsi="Arial" w:cs="Arial"/>
          <w:sz w:val="24"/>
          <w:szCs w:val="24"/>
          <w:lang w:bidi="pl-PL"/>
        </w:rPr>
      </w:pPr>
      <w:r w:rsidRPr="00931381">
        <w:rPr>
          <w:rFonts w:ascii="Arial" w:eastAsia="Calibri" w:hAnsi="Arial" w:cs="Arial"/>
          <w:sz w:val="24"/>
          <w:szCs w:val="24"/>
          <w:lang w:bidi="pl-PL"/>
        </w:rPr>
        <w:t>jestem uprawniona/y do uczestnictwa w Projekcie zgodnie z zapisami Regulaminu,</w:t>
      </w:r>
    </w:p>
    <w:p w14:paraId="41F68F8F" w14:textId="4C3ED2C4" w:rsidR="00DB5B22" w:rsidRPr="00931381" w:rsidRDefault="00CE57BB" w:rsidP="007043C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100" w:after="0"/>
        <w:ind w:right="479"/>
        <w:contextualSpacing w:val="0"/>
        <w:jc w:val="both"/>
        <w:rPr>
          <w:rFonts w:ascii="Arial" w:eastAsia="Calibri" w:hAnsi="Arial" w:cs="Arial"/>
          <w:sz w:val="24"/>
          <w:szCs w:val="24"/>
          <w:lang w:bidi="pl-PL"/>
        </w:rPr>
      </w:pPr>
      <w:r w:rsidRPr="00931381">
        <w:rPr>
          <w:rFonts w:ascii="Arial" w:eastAsia="Calibri" w:hAnsi="Arial" w:cs="Arial"/>
          <w:sz w:val="24"/>
          <w:szCs w:val="24"/>
          <w:lang w:bidi="pl-PL"/>
        </w:rPr>
        <w:t>zostałam/</w:t>
      </w:r>
      <w:proofErr w:type="spellStart"/>
      <w:r w:rsidRPr="00931381">
        <w:rPr>
          <w:rFonts w:ascii="Arial" w:eastAsia="Calibri" w:hAnsi="Arial" w:cs="Arial"/>
          <w:sz w:val="24"/>
          <w:szCs w:val="24"/>
          <w:lang w:bidi="pl-PL"/>
        </w:rPr>
        <w:t>łem</w:t>
      </w:r>
      <w:proofErr w:type="spellEnd"/>
      <w:r w:rsidRPr="00931381">
        <w:rPr>
          <w:rFonts w:ascii="Arial" w:eastAsia="Calibri" w:hAnsi="Arial" w:cs="Arial"/>
          <w:sz w:val="24"/>
          <w:szCs w:val="24"/>
          <w:lang w:bidi="pl-PL"/>
        </w:rPr>
        <w:t xml:space="preserve"> poinformowana/</w:t>
      </w:r>
      <w:proofErr w:type="spellStart"/>
      <w:r w:rsidRPr="00931381">
        <w:rPr>
          <w:rFonts w:ascii="Arial" w:eastAsia="Calibri" w:hAnsi="Arial" w:cs="Arial"/>
          <w:sz w:val="24"/>
          <w:szCs w:val="24"/>
          <w:lang w:bidi="pl-PL"/>
        </w:rPr>
        <w:t>ny</w:t>
      </w:r>
      <w:proofErr w:type="spellEnd"/>
      <w:r w:rsidRPr="00931381">
        <w:rPr>
          <w:rFonts w:ascii="Arial" w:eastAsia="Calibri" w:hAnsi="Arial" w:cs="Arial"/>
          <w:sz w:val="24"/>
          <w:szCs w:val="24"/>
          <w:lang w:bidi="pl-PL"/>
        </w:rPr>
        <w:t>, że Projekt jest współfinansowany ze środków Unii Europejskiej w ramach Europejskiego Funduszu Społecznego</w:t>
      </w:r>
      <w:r w:rsidR="00323AB3" w:rsidRPr="00931381">
        <w:rPr>
          <w:rFonts w:ascii="Arial" w:eastAsia="Calibri" w:hAnsi="Arial" w:cs="Arial"/>
          <w:sz w:val="24"/>
          <w:szCs w:val="24"/>
          <w:lang w:bidi="pl-PL"/>
        </w:rPr>
        <w:t xml:space="preserve"> Plus</w:t>
      </w:r>
      <w:r w:rsidRPr="00931381">
        <w:rPr>
          <w:rFonts w:ascii="Arial" w:eastAsia="Calibri" w:hAnsi="Arial" w:cs="Arial"/>
          <w:sz w:val="24"/>
          <w:szCs w:val="24"/>
          <w:lang w:bidi="pl-PL"/>
        </w:rPr>
        <w:t>,</w:t>
      </w:r>
      <w:r w:rsidR="0031468A" w:rsidRPr="00931381">
        <w:rPr>
          <w:rFonts w:ascii="Arial" w:eastAsia="Calibri" w:hAnsi="Arial" w:cs="Arial"/>
          <w:sz w:val="24"/>
          <w:szCs w:val="24"/>
          <w:lang w:bidi="pl-PL"/>
        </w:rPr>
        <w:t xml:space="preserve"> </w:t>
      </w:r>
      <w:bookmarkStart w:id="1" w:name="_Hlk156332672"/>
      <w:r w:rsidR="000400DD" w:rsidRPr="00931381">
        <w:rPr>
          <w:rFonts w:ascii="Arial" w:eastAsia="Calibri" w:hAnsi="Arial" w:cs="Arial"/>
          <w:sz w:val="24"/>
          <w:szCs w:val="24"/>
          <w:lang w:bidi="pl-PL"/>
        </w:rPr>
        <w:t>w ramach Priorytetu „Kapitał ludzki gotowy do zmian” programu regionalnego Fundusze Europejskie dla Podkarpacia na lata 2021-2027</w:t>
      </w:r>
    </w:p>
    <w:p w14:paraId="35CD5D8F" w14:textId="77777777" w:rsidR="00DB5B22" w:rsidRPr="00931381" w:rsidRDefault="00DB5B22" w:rsidP="007043C9">
      <w:pPr>
        <w:widowControl w:val="0"/>
        <w:autoSpaceDE w:val="0"/>
        <w:autoSpaceDN w:val="0"/>
        <w:spacing w:before="100" w:line="276" w:lineRule="auto"/>
        <w:ind w:left="568" w:right="479"/>
        <w:jc w:val="both"/>
        <w:rPr>
          <w:rFonts w:ascii="Arial" w:eastAsia="Calibri" w:hAnsi="Arial" w:cs="Arial"/>
          <w:lang w:bidi="pl-PL"/>
        </w:rPr>
      </w:pPr>
    </w:p>
    <w:bookmarkEnd w:id="1"/>
    <w:p w14:paraId="1F7B1308" w14:textId="5BCC7B64" w:rsidR="00DB5B22" w:rsidRPr="00931381" w:rsidRDefault="00CE57BB" w:rsidP="007043C9">
      <w:pPr>
        <w:pStyle w:val="Akapitzlist"/>
        <w:numPr>
          <w:ilvl w:val="0"/>
          <w:numId w:val="14"/>
        </w:numPr>
        <w:rPr>
          <w:rFonts w:ascii="Arial" w:eastAsia="Calibri" w:hAnsi="Arial" w:cs="Arial"/>
          <w:sz w:val="24"/>
          <w:szCs w:val="24"/>
          <w:lang w:bidi="pl-PL"/>
        </w:rPr>
      </w:pPr>
      <w:r w:rsidRPr="00931381">
        <w:rPr>
          <w:rFonts w:ascii="Arial" w:eastAsia="Calibri" w:hAnsi="Arial" w:cs="Arial"/>
          <w:sz w:val="24"/>
          <w:szCs w:val="24"/>
          <w:lang w:bidi="pl-PL"/>
        </w:rPr>
        <w:lastRenderedPageBreak/>
        <w:t>nie brałem/ nie biorę udziału w innym projekcie współfinansowanym ze środków Unii Europejskiej w ramach Europejskiego Funduszu Społecznego</w:t>
      </w:r>
      <w:r w:rsidR="00323AB3" w:rsidRPr="00931381">
        <w:rPr>
          <w:rFonts w:ascii="Arial" w:eastAsia="Calibri" w:hAnsi="Arial" w:cs="Arial"/>
          <w:sz w:val="24"/>
          <w:szCs w:val="24"/>
          <w:lang w:bidi="pl-PL"/>
        </w:rPr>
        <w:t xml:space="preserve"> Plus</w:t>
      </w:r>
      <w:r w:rsidR="00DB5B22" w:rsidRPr="00931381">
        <w:rPr>
          <w:rFonts w:ascii="Arial" w:eastAsia="Calibri" w:hAnsi="Arial" w:cs="Arial"/>
          <w:sz w:val="24"/>
          <w:szCs w:val="24"/>
          <w:lang w:bidi="pl-PL"/>
        </w:rPr>
        <w:t>,</w:t>
      </w:r>
      <w:r w:rsidR="00DB5B22" w:rsidRPr="00931381">
        <w:rPr>
          <w:sz w:val="24"/>
          <w:szCs w:val="24"/>
        </w:rPr>
        <w:t xml:space="preserve"> </w:t>
      </w:r>
      <w:r w:rsidR="00DB5B22" w:rsidRPr="00931381">
        <w:rPr>
          <w:rFonts w:ascii="Arial" w:eastAsia="Calibri" w:hAnsi="Arial" w:cs="Arial"/>
          <w:sz w:val="24"/>
          <w:szCs w:val="24"/>
          <w:lang w:bidi="pl-PL"/>
        </w:rPr>
        <w:t>w ramach Priorytetu FEPK.07, Działanie FEPK.07.11</w:t>
      </w:r>
    </w:p>
    <w:p w14:paraId="03C94597" w14:textId="77777777" w:rsidR="00DB5B22" w:rsidRPr="00931381" w:rsidRDefault="00DB5B22" w:rsidP="007043C9">
      <w:pPr>
        <w:pStyle w:val="Akapitzlist"/>
        <w:rPr>
          <w:rFonts w:ascii="Arial" w:eastAsia="Calibri" w:hAnsi="Arial" w:cs="Arial"/>
          <w:sz w:val="24"/>
          <w:szCs w:val="24"/>
          <w:lang w:bidi="pl-PL"/>
        </w:rPr>
      </w:pPr>
    </w:p>
    <w:p w14:paraId="1E9CE350" w14:textId="1B26770A" w:rsidR="00DB5B22" w:rsidRPr="00931381" w:rsidRDefault="000400DD" w:rsidP="007043C9">
      <w:pPr>
        <w:pStyle w:val="Akapitzlist"/>
        <w:numPr>
          <w:ilvl w:val="0"/>
          <w:numId w:val="14"/>
        </w:numPr>
        <w:rPr>
          <w:rFonts w:ascii="Arial" w:eastAsia="Calibri" w:hAnsi="Arial" w:cs="Arial"/>
          <w:sz w:val="24"/>
          <w:szCs w:val="24"/>
          <w:lang w:bidi="pl-PL"/>
        </w:rPr>
      </w:pPr>
      <w:r w:rsidRPr="00931381">
        <w:rPr>
          <w:rFonts w:ascii="Arial" w:eastAsia="Calibri" w:hAnsi="Arial" w:cs="Arial"/>
          <w:iCs/>
          <w:sz w:val="24"/>
          <w:szCs w:val="24"/>
          <w:lang w:bidi="pl-PL"/>
        </w:rPr>
        <w:t>uprzedzony/uprzedzona o odpowiedzialności karnej z art. 233 Kodeksu Karnego za złożenie nieprawdziwego oświadczenia lub zatajenie prawdy, niniejszym oświadczam, że wszystkie podane informacje w niniejszym formularzu dane są zgodne z prawdą.</w:t>
      </w:r>
    </w:p>
    <w:p w14:paraId="0DD97751" w14:textId="77777777" w:rsidR="00BB7173" w:rsidRPr="00BB7173" w:rsidRDefault="00BB7173" w:rsidP="00BB7173">
      <w:pPr>
        <w:pStyle w:val="Akapitzlist"/>
        <w:rPr>
          <w:rFonts w:ascii="Arial" w:eastAsia="Calibri" w:hAnsi="Arial" w:cs="Arial"/>
          <w:sz w:val="20"/>
          <w:szCs w:val="20"/>
          <w:lang w:bidi="pl-PL"/>
        </w:rPr>
      </w:pPr>
    </w:p>
    <w:p w14:paraId="2DB1821E" w14:textId="2739665F" w:rsidR="00BB7173" w:rsidRDefault="00BB7173" w:rsidP="00BB7173">
      <w:pPr>
        <w:pStyle w:val="Akapitzlist"/>
        <w:ind w:left="928"/>
        <w:rPr>
          <w:rFonts w:ascii="Arial" w:eastAsia="Calibri" w:hAnsi="Arial" w:cs="Arial"/>
          <w:sz w:val="20"/>
          <w:szCs w:val="20"/>
          <w:lang w:bidi="pl-PL"/>
        </w:rPr>
      </w:pPr>
    </w:p>
    <w:p w14:paraId="3F662BCD" w14:textId="77777777" w:rsidR="00BE16C4" w:rsidRPr="00DB5B22" w:rsidRDefault="00BE16C4" w:rsidP="00BB7173">
      <w:pPr>
        <w:pStyle w:val="Akapitzlist"/>
        <w:ind w:left="928"/>
        <w:rPr>
          <w:rFonts w:ascii="Arial" w:eastAsia="Calibri" w:hAnsi="Arial" w:cs="Arial"/>
          <w:sz w:val="20"/>
          <w:szCs w:val="20"/>
          <w:lang w:bidi="pl-PL"/>
        </w:rPr>
      </w:pPr>
    </w:p>
    <w:p w14:paraId="636DCD0B" w14:textId="4F95D613" w:rsidR="00CE57BB" w:rsidRPr="00CE57BB" w:rsidRDefault="00CE57BB" w:rsidP="00DB5B22">
      <w:pPr>
        <w:pStyle w:val="Akapitzlist"/>
        <w:widowControl w:val="0"/>
        <w:autoSpaceDE w:val="0"/>
        <w:autoSpaceDN w:val="0"/>
        <w:spacing w:before="100" w:after="0" w:line="228" w:lineRule="auto"/>
        <w:ind w:left="928" w:right="479"/>
        <w:contextualSpacing w:val="0"/>
        <w:jc w:val="both"/>
        <w:rPr>
          <w:rFonts w:ascii="Arial" w:eastAsia="Calibri" w:hAnsi="Arial" w:cs="Arial"/>
          <w:sz w:val="20"/>
          <w:szCs w:val="20"/>
          <w:lang w:bidi="pl-PL"/>
        </w:rPr>
      </w:pPr>
    </w:p>
    <w:p w14:paraId="1D42EAA2" w14:textId="77777777" w:rsidR="007043C9" w:rsidRDefault="007043C9" w:rsidP="007043C9">
      <w:pPr>
        <w:spacing w:line="276" w:lineRule="auto"/>
        <w:ind w:right="479"/>
        <w:rPr>
          <w:rFonts w:ascii="Arial" w:eastAsia="Calibri" w:hAnsi="Arial" w:cs="Arial"/>
          <w:b/>
          <w:bCs/>
          <w:iCs/>
          <w:lang w:bidi="pl-PL"/>
        </w:rPr>
      </w:pPr>
      <w:r>
        <w:rPr>
          <w:rFonts w:ascii="Arial" w:eastAsia="Calibri" w:hAnsi="Arial" w:cs="Arial"/>
          <w:iCs/>
          <w:lang w:bidi="pl-PL"/>
        </w:rPr>
        <w:t xml:space="preserve"> </w:t>
      </w:r>
      <w:r w:rsidR="00A27C70" w:rsidRPr="009A17C8">
        <w:rPr>
          <w:rFonts w:ascii="Arial" w:eastAsia="Calibri" w:hAnsi="Arial" w:cs="Arial"/>
          <w:iCs/>
          <w:lang w:bidi="pl-PL"/>
        </w:rPr>
        <w:t xml:space="preserve">   </w:t>
      </w:r>
      <w:r w:rsidR="00A27C70" w:rsidRPr="007043C9">
        <w:rPr>
          <w:rFonts w:ascii="Arial" w:eastAsia="Calibri" w:hAnsi="Arial" w:cs="Arial"/>
          <w:b/>
          <w:bCs/>
          <w:iCs/>
          <w:lang w:bidi="pl-PL"/>
        </w:rPr>
        <w:t xml:space="preserve">Odnośnie gromadzenia i przetwarzania danych osobowych </w:t>
      </w:r>
    </w:p>
    <w:p w14:paraId="49A79309" w14:textId="6C81AEB4" w:rsidR="007043C9" w:rsidRPr="007043C9" w:rsidRDefault="007043C9" w:rsidP="007043C9">
      <w:pPr>
        <w:spacing w:line="276" w:lineRule="auto"/>
        <w:ind w:right="479"/>
        <w:rPr>
          <w:rFonts w:ascii="Arial" w:eastAsia="Calibri" w:hAnsi="Arial" w:cs="Arial"/>
          <w:b/>
          <w:bCs/>
          <w:iCs/>
          <w:lang w:bidi="pl-PL"/>
        </w:rPr>
      </w:pPr>
      <w:r>
        <w:rPr>
          <w:rFonts w:ascii="Arial" w:eastAsia="Calibri" w:hAnsi="Arial" w:cs="Arial"/>
          <w:b/>
          <w:bCs/>
          <w:iCs/>
          <w:lang w:bidi="pl-PL"/>
        </w:rPr>
        <w:t xml:space="preserve">    </w:t>
      </w:r>
      <w:r w:rsidR="00A27C70" w:rsidRPr="007043C9">
        <w:rPr>
          <w:rFonts w:ascii="Arial" w:eastAsia="Calibri" w:hAnsi="Arial" w:cs="Arial"/>
          <w:b/>
          <w:bCs/>
          <w:iCs/>
          <w:lang w:bidi="pl-PL"/>
        </w:rPr>
        <w:t>oświadczam,</w:t>
      </w:r>
      <w:r w:rsidRPr="007043C9">
        <w:rPr>
          <w:rFonts w:ascii="Arial" w:eastAsia="Calibri" w:hAnsi="Arial" w:cs="Arial"/>
          <w:b/>
          <w:bCs/>
          <w:iCs/>
          <w:lang w:bidi="pl-PL"/>
        </w:rPr>
        <w:t xml:space="preserve"> że</w:t>
      </w:r>
      <w:r>
        <w:rPr>
          <w:rFonts w:ascii="Arial" w:eastAsia="Calibri" w:hAnsi="Arial" w:cs="Arial"/>
          <w:b/>
          <w:bCs/>
          <w:iCs/>
          <w:lang w:bidi="pl-PL"/>
        </w:rPr>
        <w:t>:</w:t>
      </w:r>
    </w:p>
    <w:p w14:paraId="3C04E53E" w14:textId="1FB3144E" w:rsidR="00A27C70" w:rsidRPr="009A17C8" w:rsidRDefault="00A27C70" w:rsidP="007043C9">
      <w:pPr>
        <w:spacing w:line="276" w:lineRule="auto"/>
        <w:ind w:left="458" w:right="479"/>
        <w:jc w:val="both"/>
        <w:rPr>
          <w:rFonts w:ascii="Arial" w:eastAsia="Calibri" w:hAnsi="Arial" w:cs="Arial"/>
          <w:iCs/>
          <w:lang w:bidi="pl-PL"/>
        </w:rPr>
      </w:pPr>
      <w:r w:rsidRPr="009A17C8">
        <w:rPr>
          <w:rFonts w:ascii="Arial" w:eastAsia="Calibri" w:hAnsi="Arial" w:cs="Arial"/>
          <w:iCs/>
          <w:lang w:bidi="pl-PL"/>
        </w:rPr>
        <w:t>a) Wyrażam dobrowolnie zgodę na gromadzenie, przetwarzanie i przekazywanie moich danych osobowych (w tym tzw. danych wrażliwych) zawartych w niniejszym formularzu [zgodnie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A17C8">
        <w:rPr>
          <w:rFonts w:ascii="Arial" w:eastAsia="Calibri" w:hAnsi="Arial" w:cs="Arial"/>
          <w:iCs/>
          <w:lang w:bidi="pl-PL"/>
        </w:rPr>
        <w:t>Dz.Urz.UE.L</w:t>
      </w:r>
      <w:proofErr w:type="spellEnd"/>
      <w:r w:rsidRPr="009A17C8">
        <w:rPr>
          <w:rFonts w:ascii="Arial" w:eastAsia="Calibri" w:hAnsi="Arial" w:cs="Arial"/>
          <w:iCs/>
          <w:lang w:bidi="pl-PL"/>
        </w:rPr>
        <w:t>.</w:t>
      </w:r>
      <w:r w:rsidR="003B7093" w:rsidRPr="009A17C8">
        <w:rPr>
          <w:rFonts w:ascii="Arial" w:eastAsia="Calibri" w:hAnsi="Arial" w:cs="Arial"/>
          <w:iCs/>
          <w:lang w:bidi="pl-PL"/>
        </w:rPr>
        <w:t xml:space="preserve"> Nr </w:t>
      </w:r>
      <w:r w:rsidRPr="009A17C8">
        <w:rPr>
          <w:rFonts w:ascii="Arial" w:eastAsia="Calibri" w:hAnsi="Arial" w:cs="Arial"/>
          <w:iCs/>
          <w:lang w:bidi="pl-PL"/>
        </w:rPr>
        <w:t>119</w:t>
      </w:r>
      <w:r w:rsidR="003B7093" w:rsidRPr="009A17C8">
        <w:rPr>
          <w:rFonts w:ascii="Arial" w:eastAsia="Calibri" w:hAnsi="Arial" w:cs="Arial"/>
          <w:iCs/>
          <w:lang w:bidi="pl-PL"/>
        </w:rPr>
        <w:t xml:space="preserve"> z 04.05.2016, str.1</w:t>
      </w:r>
      <w:r w:rsidRPr="009A17C8">
        <w:rPr>
          <w:rFonts w:ascii="Arial" w:eastAsia="Calibri" w:hAnsi="Arial" w:cs="Arial"/>
          <w:iCs/>
          <w:lang w:bidi="pl-PL"/>
        </w:rPr>
        <w:t>), dalej „RODO”, do celów związanych z przeprowadzeniem rekrutacji a także realizacji wsparcia, monitoringu i ewaluacji Projektu oraz w zakresie niezbędnym do wywiązania się Beneficjenta Projektu z obowiązków sprawozdawczych związanych z realizowanym Projektem. Moja zgoda obejmuje również przetwarzanie danych w przyszłości, pod warunkiem, że nie zostanie zmieniony cel przetwarzania.</w:t>
      </w:r>
    </w:p>
    <w:p w14:paraId="577150F3" w14:textId="58633C33" w:rsidR="00CE57BB" w:rsidRPr="009A17C8" w:rsidRDefault="00A27C70" w:rsidP="007043C9">
      <w:pPr>
        <w:spacing w:line="276" w:lineRule="auto"/>
        <w:ind w:left="458" w:right="479"/>
        <w:jc w:val="both"/>
        <w:rPr>
          <w:rFonts w:ascii="Arial" w:eastAsia="Calibri" w:hAnsi="Arial" w:cs="Arial"/>
          <w:lang w:bidi="pl-PL"/>
        </w:rPr>
      </w:pPr>
      <w:r w:rsidRPr="009A17C8">
        <w:rPr>
          <w:rFonts w:ascii="Arial" w:eastAsia="Calibri" w:hAnsi="Arial" w:cs="Arial"/>
          <w:iCs/>
          <w:lang w:bidi="pl-PL"/>
        </w:rPr>
        <w:t>b) Oświadczam, że zostałem/zostałam poinformowany/poinformowana o prawie dostępu do treści swoich danych   osobowych oraz ich poprawiania</w:t>
      </w:r>
      <w:r w:rsidR="00CE57BB" w:rsidRPr="009A17C8">
        <w:rPr>
          <w:rFonts w:ascii="Arial" w:eastAsia="Calibri" w:hAnsi="Arial" w:cs="Arial"/>
          <w:lang w:bidi="pl-PL"/>
        </w:rPr>
        <w:t>.</w:t>
      </w:r>
    </w:p>
    <w:p w14:paraId="72094C63" w14:textId="77777777" w:rsidR="00BB7173" w:rsidRPr="00BB7173" w:rsidRDefault="00BB7173" w:rsidP="00A27C70">
      <w:pPr>
        <w:spacing w:line="228" w:lineRule="auto"/>
        <w:ind w:left="458" w:right="479"/>
        <w:jc w:val="both"/>
        <w:rPr>
          <w:rFonts w:ascii="Arial" w:eastAsia="Calibri" w:hAnsi="Arial" w:cs="Arial"/>
          <w:sz w:val="22"/>
          <w:szCs w:val="22"/>
          <w:lang w:bidi="pl-PL"/>
        </w:rPr>
      </w:pPr>
    </w:p>
    <w:p w14:paraId="62EF06E5" w14:textId="1B58B59E" w:rsidR="00CE57BB" w:rsidRDefault="00CE57BB" w:rsidP="00CE57BB">
      <w:pPr>
        <w:pStyle w:val="Tekstpodstawowy"/>
        <w:spacing w:before="3"/>
        <w:rPr>
          <w:rFonts w:ascii="Arial" w:eastAsia="Calibri" w:hAnsi="Arial" w:cs="Arial"/>
          <w:lang w:val="pl-PL" w:eastAsia="pl-PL" w:bidi="pl-PL"/>
        </w:rPr>
      </w:pPr>
    </w:p>
    <w:p w14:paraId="353C20FA" w14:textId="5EC9E199" w:rsidR="00BE16C4" w:rsidRDefault="00BE16C4" w:rsidP="00CE57BB">
      <w:pPr>
        <w:pStyle w:val="Tekstpodstawowy"/>
        <w:spacing w:before="3"/>
        <w:rPr>
          <w:rFonts w:ascii="Arial" w:eastAsia="Calibri" w:hAnsi="Arial" w:cs="Arial"/>
          <w:lang w:val="pl-PL" w:eastAsia="pl-PL" w:bidi="pl-PL"/>
        </w:rPr>
      </w:pPr>
    </w:p>
    <w:p w14:paraId="01E08F11" w14:textId="1EDD228B" w:rsidR="00BE16C4" w:rsidRDefault="00BE16C4" w:rsidP="00CE57BB">
      <w:pPr>
        <w:pStyle w:val="Tekstpodstawowy"/>
        <w:spacing w:before="3"/>
        <w:rPr>
          <w:rFonts w:ascii="Arial" w:eastAsia="Calibri" w:hAnsi="Arial" w:cs="Arial"/>
          <w:lang w:val="pl-PL" w:eastAsia="pl-PL" w:bidi="pl-PL"/>
        </w:rPr>
      </w:pPr>
    </w:p>
    <w:p w14:paraId="2482FE26" w14:textId="77777777" w:rsidR="00BE16C4" w:rsidRPr="00CE57BB" w:rsidRDefault="00BE16C4" w:rsidP="00CE57BB">
      <w:pPr>
        <w:pStyle w:val="Tekstpodstawowy"/>
        <w:spacing w:before="3"/>
        <w:rPr>
          <w:rFonts w:ascii="Arial" w:eastAsia="Calibri" w:hAnsi="Arial" w:cs="Arial"/>
          <w:lang w:val="pl-PL" w:eastAsia="pl-PL" w:bidi="pl-PL"/>
        </w:rPr>
      </w:pPr>
    </w:p>
    <w:p w14:paraId="5CC5E014" w14:textId="2AF89D5C" w:rsidR="00CE57BB" w:rsidRPr="009A17C8" w:rsidRDefault="00CE57BB" w:rsidP="00CE57BB">
      <w:pPr>
        <w:pStyle w:val="Tekstpodstawowy"/>
        <w:tabs>
          <w:tab w:val="left" w:pos="5415"/>
        </w:tabs>
        <w:spacing w:before="1"/>
        <w:ind w:left="458"/>
        <w:jc w:val="both"/>
        <w:rPr>
          <w:rFonts w:ascii="Arial" w:eastAsia="Calibri" w:hAnsi="Arial" w:cs="Arial"/>
          <w:sz w:val="24"/>
          <w:szCs w:val="24"/>
          <w:lang w:val="pl-PL" w:eastAsia="pl-PL" w:bidi="pl-PL"/>
        </w:rPr>
      </w:pPr>
      <w:r w:rsidRPr="009A17C8">
        <w:rPr>
          <w:rFonts w:ascii="Arial" w:eastAsia="Calibri" w:hAnsi="Arial" w:cs="Arial"/>
          <w:sz w:val="24"/>
          <w:szCs w:val="24"/>
          <w:lang w:val="pl-PL" w:eastAsia="pl-PL" w:bidi="pl-PL"/>
        </w:rPr>
        <w:t>...................................................</w:t>
      </w:r>
      <w:r w:rsidRPr="009A17C8">
        <w:rPr>
          <w:rFonts w:ascii="Arial" w:eastAsia="Calibri" w:hAnsi="Arial" w:cs="Arial"/>
          <w:sz w:val="24"/>
          <w:szCs w:val="24"/>
          <w:lang w:val="pl-PL" w:eastAsia="pl-PL" w:bidi="pl-PL"/>
        </w:rPr>
        <w:tab/>
        <w:t>......................................................</w:t>
      </w:r>
    </w:p>
    <w:p w14:paraId="2E323582" w14:textId="4C7BBEEE" w:rsidR="00CE57BB" w:rsidRPr="009A17C8" w:rsidRDefault="00CE57BB" w:rsidP="00CE57BB">
      <w:pPr>
        <w:pStyle w:val="Tekstpodstawowy"/>
        <w:tabs>
          <w:tab w:val="left" w:pos="6554"/>
        </w:tabs>
        <w:spacing w:before="34"/>
        <w:rPr>
          <w:rFonts w:ascii="Arial" w:eastAsia="Calibri" w:hAnsi="Arial" w:cs="Arial"/>
          <w:sz w:val="24"/>
          <w:szCs w:val="24"/>
          <w:lang w:val="pl-PL" w:eastAsia="pl-PL" w:bidi="pl-PL"/>
        </w:rPr>
      </w:pPr>
      <w:r w:rsidRPr="009A17C8">
        <w:rPr>
          <w:rFonts w:ascii="Arial" w:eastAsia="Calibri" w:hAnsi="Arial" w:cs="Arial"/>
          <w:sz w:val="24"/>
          <w:szCs w:val="24"/>
          <w:lang w:val="pl-PL" w:eastAsia="pl-PL" w:bidi="pl-PL"/>
        </w:rPr>
        <w:t xml:space="preserve">             Miejscowość, data                                       </w:t>
      </w:r>
      <w:r w:rsidR="008C6771" w:rsidRPr="009A17C8">
        <w:rPr>
          <w:rFonts w:ascii="Arial" w:eastAsia="Calibri" w:hAnsi="Arial" w:cs="Arial"/>
          <w:sz w:val="24"/>
          <w:szCs w:val="24"/>
          <w:lang w:val="pl-PL" w:eastAsia="pl-PL" w:bidi="pl-PL"/>
        </w:rPr>
        <w:t xml:space="preserve">podpis </w:t>
      </w:r>
      <w:proofErr w:type="spellStart"/>
      <w:r w:rsidR="008C6771" w:rsidRPr="009A17C8">
        <w:rPr>
          <w:rFonts w:ascii="Arial" w:eastAsia="Calibri" w:hAnsi="Arial" w:cs="Arial"/>
          <w:sz w:val="24"/>
          <w:szCs w:val="24"/>
          <w:lang w:val="pl-PL" w:eastAsia="pl-PL" w:bidi="pl-PL"/>
        </w:rPr>
        <w:t>odzica</w:t>
      </w:r>
      <w:proofErr w:type="spellEnd"/>
      <w:r w:rsidR="008C6771" w:rsidRPr="009A17C8">
        <w:rPr>
          <w:rFonts w:ascii="Arial" w:eastAsia="Calibri" w:hAnsi="Arial" w:cs="Arial"/>
          <w:sz w:val="24"/>
          <w:szCs w:val="24"/>
          <w:lang w:val="pl-PL" w:eastAsia="pl-PL" w:bidi="pl-PL"/>
        </w:rPr>
        <w:t>/opiekuna prawnego</w:t>
      </w:r>
    </w:p>
    <w:p w14:paraId="79E280E9" w14:textId="2AF69FE0" w:rsidR="0007225F" w:rsidRPr="009A17C8" w:rsidRDefault="0007225F" w:rsidP="0018724A">
      <w:pPr>
        <w:spacing w:line="276" w:lineRule="auto"/>
        <w:jc w:val="both"/>
        <w:rPr>
          <w:rFonts w:ascii="Arial" w:hAnsi="Arial" w:cs="Arial"/>
        </w:rPr>
      </w:pPr>
    </w:p>
    <w:p w14:paraId="52600D8B" w14:textId="77777777" w:rsidR="00BE16C4" w:rsidRPr="009A17C8" w:rsidRDefault="00BE16C4" w:rsidP="0018724A">
      <w:pPr>
        <w:spacing w:line="276" w:lineRule="auto"/>
        <w:jc w:val="both"/>
        <w:rPr>
          <w:rFonts w:ascii="Arial" w:hAnsi="Arial" w:cs="Arial"/>
        </w:rPr>
      </w:pPr>
    </w:p>
    <w:p w14:paraId="406101C6" w14:textId="77777777" w:rsidR="00296646" w:rsidRPr="009A17C8" w:rsidRDefault="00296646" w:rsidP="00296646">
      <w:pPr>
        <w:spacing w:line="276" w:lineRule="auto"/>
        <w:jc w:val="both"/>
        <w:rPr>
          <w:rFonts w:ascii="Arial" w:hAnsi="Arial" w:cs="Arial"/>
        </w:rPr>
      </w:pPr>
      <w:r w:rsidRPr="009A17C8">
        <w:rPr>
          <w:rFonts w:ascii="Arial" w:hAnsi="Arial" w:cs="Arial"/>
        </w:rPr>
        <w:t>Załączniki:</w:t>
      </w:r>
    </w:p>
    <w:p w14:paraId="648DE96F" w14:textId="6FDDB7D6" w:rsidR="00296646" w:rsidRPr="009A17C8" w:rsidRDefault="00076A06" w:rsidP="00296646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bookmarkStart w:id="2" w:name="_Hlk157014123"/>
      <w:r w:rsidRPr="009A17C8">
        <w:rPr>
          <w:rFonts w:ascii="Arial" w:hAnsi="Arial" w:cs="Arial"/>
        </w:rPr>
        <w:t>Oświadczenia</w:t>
      </w:r>
    </w:p>
    <w:bookmarkEnd w:id="2"/>
    <w:p w14:paraId="2E390791" w14:textId="77777777" w:rsidR="00076A06" w:rsidRPr="009A17C8" w:rsidRDefault="00076A06" w:rsidP="00076A06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A17C8">
        <w:rPr>
          <w:rFonts w:ascii="Arial" w:hAnsi="Arial" w:cs="Arial"/>
          <w:sz w:val="24"/>
          <w:szCs w:val="24"/>
        </w:rPr>
        <w:t>Klauzula informacyjna RODO</w:t>
      </w:r>
    </w:p>
    <w:p w14:paraId="5C006373" w14:textId="2B0D09AD" w:rsidR="00CA2F8D" w:rsidRPr="00BE16C4" w:rsidRDefault="005B0584" w:rsidP="00076A06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E16C4">
        <w:rPr>
          <w:rFonts w:ascii="Arial" w:hAnsi="Arial" w:cs="Arial"/>
          <w:sz w:val="22"/>
          <w:szCs w:val="22"/>
        </w:rPr>
        <w:t xml:space="preserve"> </w:t>
      </w:r>
    </w:p>
    <w:sectPr w:rsidR="00CA2F8D" w:rsidRPr="00BE16C4" w:rsidSect="008D205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E9DCE" w14:textId="77777777" w:rsidR="0051729C" w:rsidRDefault="0051729C">
      <w:r>
        <w:separator/>
      </w:r>
    </w:p>
  </w:endnote>
  <w:endnote w:type="continuationSeparator" w:id="0">
    <w:p w14:paraId="1C91C9EF" w14:textId="77777777" w:rsidR="0051729C" w:rsidRDefault="0051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6AD2" w14:textId="7E23BF57" w:rsidR="002F1D93" w:rsidRPr="00931381" w:rsidRDefault="002F1D93" w:rsidP="002F1D93">
    <w:pPr>
      <w:pStyle w:val="Stopka"/>
      <w:jc w:val="center"/>
      <w:rPr>
        <w:rFonts w:ascii="Arial" w:hAnsi="Arial" w:cs="Arial"/>
        <w:i/>
        <w:sz w:val="20"/>
        <w:szCs w:val="20"/>
      </w:rPr>
    </w:pPr>
    <w:r w:rsidRPr="00931381">
      <w:rPr>
        <w:rFonts w:ascii="Arial" w:hAnsi="Arial" w:cs="Arial"/>
        <w:i/>
        <w:sz w:val="20"/>
        <w:szCs w:val="20"/>
      </w:rPr>
      <w:t>Projekt współfinansowany ze środków Unii Europejskiej w ramach</w:t>
    </w:r>
  </w:p>
  <w:p w14:paraId="1288E9B6" w14:textId="77777777" w:rsidR="002F1D93" w:rsidRPr="00931381" w:rsidRDefault="002F1D93" w:rsidP="002F1D93">
    <w:pPr>
      <w:pStyle w:val="Stopka"/>
      <w:jc w:val="center"/>
      <w:rPr>
        <w:rFonts w:ascii="Arial" w:hAnsi="Arial" w:cs="Arial"/>
        <w:i/>
        <w:sz w:val="20"/>
        <w:szCs w:val="20"/>
      </w:rPr>
    </w:pPr>
    <w:r w:rsidRPr="00931381">
      <w:rPr>
        <w:rFonts w:ascii="Arial" w:hAnsi="Arial" w:cs="Arial"/>
        <w:i/>
        <w:sz w:val="20"/>
        <w:szCs w:val="20"/>
      </w:rPr>
      <w:t>Europejskiego Funduszu Społecznego Plus</w:t>
    </w:r>
  </w:p>
  <w:p w14:paraId="0EC41B1E" w14:textId="746820E2" w:rsidR="003D5FF8" w:rsidRPr="002F1D93" w:rsidRDefault="003D5FF8" w:rsidP="002F1D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EC3B" w14:textId="77777777" w:rsidR="00097264" w:rsidRPr="00097264" w:rsidRDefault="00097264" w:rsidP="00097264">
    <w:pPr>
      <w:widowControl w:val="0"/>
      <w:autoSpaceDE w:val="0"/>
      <w:autoSpaceDN w:val="0"/>
      <w:spacing w:before="10"/>
      <w:ind w:left="20"/>
      <w:jc w:val="center"/>
      <w:rPr>
        <w:rFonts w:eastAsia="Calibri" w:cs="Calibri"/>
        <w:i/>
        <w:spacing w:val="-6"/>
        <w:sz w:val="22"/>
        <w:szCs w:val="22"/>
        <w:lang w:eastAsia="en-US"/>
      </w:rPr>
    </w:pPr>
    <w:r w:rsidRPr="00097264">
      <w:rPr>
        <w:rFonts w:eastAsia="Calibri" w:cs="Calibri"/>
        <w:i/>
        <w:sz w:val="22"/>
        <w:szCs w:val="22"/>
        <w:lang w:eastAsia="en-US"/>
      </w:rPr>
      <w:t>Projekt</w:t>
    </w:r>
    <w:r w:rsidRPr="00097264">
      <w:rPr>
        <w:rFonts w:eastAsia="Calibri" w:cs="Calibri"/>
        <w:i/>
        <w:spacing w:val="-7"/>
        <w:sz w:val="22"/>
        <w:szCs w:val="22"/>
        <w:lang w:eastAsia="en-US"/>
      </w:rPr>
      <w:t xml:space="preserve"> </w:t>
    </w:r>
    <w:r w:rsidRPr="00097264">
      <w:rPr>
        <w:rFonts w:eastAsia="Calibri" w:cs="Calibri"/>
        <w:i/>
        <w:sz w:val="22"/>
        <w:szCs w:val="22"/>
        <w:lang w:eastAsia="en-US"/>
      </w:rPr>
      <w:t>współfinansowany</w:t>
    </w:r>
    <w:r w:rsidRPr="00097264">
      <w:rPr>
        <w:rFonts w:eastAsia="Calibri" w:cs="Calibri"/>
        <w:i/>
        <w:spacing w:val="-6"/>
        <w:sz w:val="22"/>
        <w:szCs w:val="22"/>
        <w:lang w:eastAsia="en-US"/>
      </w:rPr>
      <w:t xml:space="preserve"> </w:t>
    </w:r>
    <w:r w:rsidRPr="00097264">
      <w:rPr>
        <w:rFonts w:eastAsia="Calibri" w:cs="Calibri"/>
        <w:i/>
        <w:sz w:val="22"/>
        <w:szCs w:val="22"/>
        <w:lang w:eastAsia="en-US"/>
      </w:rPr>
      <w:t>ze</w:t>
    </w:r>
    <w:r w:rsidRPr="00097264">
      <w:rPr>
        <w:rFonts w:eastAsia="Calibri" w:cs="Calibri"/>
        <w:i/>
        <w:spacing w:val="-4"/>
        <w:sz w:val="22"/>
        <w:szCs w:val="22"/>
        <w:lang w:eastAsia="en-US"/>
      </w:rPr>
      <w:t xml:space="preserve"> </w:t>
    </w:r>
    <w:r w:rsidRPr="00097264">
      <w:rPr>
        <w:rFonts w:eastAsia="Calibri" w:cs="Calibri"/>
        <w:i/>
        <w:sz w:val="22"/>
        <w:szCs w:val="22"/>
        <w:lang w:eastAsia="en-US"/>
      </w:rPr>
      <w:t>środków</w:t>
    </w:r>
    <w:r w:rsidRPr="00097264">
      <w:rPr>
        <w:rFonts w:eastAsia="Calibri" w:cs="Calibri"/>
        <w:i/>
        <w:spacing w:val="-7"/>
        <w:sz w:val="22"/>
        <w:szCs w:val="22"/>
        <w:lang w:eastAsia="en-US"/>
      </w:rPr>
      <w:t xml:space="preserve"> </w:t>
    </w:r>
    <w:r w:rsidRPr="00097264">
      <w:rPr>
        <w:rFonts w:eastAsia="Calibri" w:cs="Calibri"/>
        <w:i/>
        <w:sz w:val="22"/>
        <w:szCs w:val="22"/>
        <w:lang w:eastAsia="en-US"/>
      </w:rPr>
      <w:t>Unii</w:t>
    </w:r>
    <w:r w:rsidRPr="00097264">
      <w:rPr>
        <w:rFonts w:eastAsia="Calibri" w:cs="Calibri"/>
        <w:i/>
        <w:spacing w:val="-8"/>
        <w:sz w:val="22"/>
        <w:szCs w:val="22"/>
        <w:lang w:eastAsia="en-US"/>
      </w:rPr>
      <w:t xml:space="preserve"> </w:t>
    </w:r>
    <w:r w:rsidRPr="00097264">
      <w:rPr>
        <w:rFonts w:eastAsia="Calibri" w:cs="Calibri"/>
        <w:i/>
        <w:sz w:val="22"/>
        <w:szCs w:val="22"/>
        <w:lang w:eastAsia="en-US"/>
      </w:rPr>
      <w:t>Europejskiej</w:t>
    </w:r>
    <w:r w:rsidRPr="00097264">
      <w:rPr>
        <w:rFonts w:eastAsia="Calibri" w:cs="Calibri"/>
        <w:i/>
        <w:spacing w:val="-7"/>
        <w:sz w:val="22"/>
        <w:szCs w:val="22"/>
        <w:lang w:eastAsia="en-US"/>
      </w:rPr>
      <w:t xml:space="preserve"> </w:t>
    </w:r>
    <w:r w:rsidRPr="00097264">
      <w:rPr>
        <w:rFonts w:eastAsia="Calibri" w:cs="Calibri"/>
        <w:i/>
        <w:sz w:val="22"/>
        <w:szCs w:val="22"/>
        <w:lang w:eastAsia="en-US"/>
      </w:rPr>
      <w:t>w</w:t>
    </w:r>
    <w:r w:rsidRPr="00097264">
      <w:rPr>
        <w:rFonts w:eastAsia="Calibri" w:cs="Calibri"/>
        <w:i/>
        <w:spacing w:val="-7"/>
        <w:sz w:val="22"/>
        <w:szCs w:val="22"/>
        <w:lang w:eastAsia="en-US"/>
      </w:rPr>
      <w:t xml:space="preserve"> </w:t>
    </w:r>
    <w:r w:rsidRPr="00097264">
      <w:rPr>
        <w:rFonts w:eastAsia="Calibri" w:cs="Calibri"/>
        <w:i/>
        <w:sz w:val="22"/>
        <w:szCs w:val="22"/>
        <w:lang w:eastAsia="en-US"/>
      </w:rPr>
      <w:t>ramach</w:t>
    </w:r>
    <w:r w:rsidRPr="00097264">
      <w:rPr>
        <w:rFonts w:eastAsia="Calibri" w:cs="Calibri"/>
        <w:i/>
        <w:spacing w:val="-6"/>
        <w:sz w:val="22"/>
        <w:szCs w:val="22"/>
        <w:lang w:eastAsia="en-US"/>
      </w:rPr>
      <w:t xml:space="preserve"> </w:t>
    </w:r>
  </w:p>
  <w:p w14:paraId="16D16ABA" w14:textId="77777777" w:rsidR="00097264" w:rsidRPr="00097264" w:rsidRDefault="00097264" w:rsidP="00097264">
    <w:pPr>
      <w:widowControl w:val="0"/>
      <w:autoSpaceDE w:val="0"/>
      <w:autoSpaceDN w:val="0"/>
      <w:spacing w:before="10"/>
      <w:ind w:left="20"/>
      <w:jc w:val="center"/>
      <w:rPr>
        <w:rFonts w:eastAsia="Calibri" w:cs="Calibri"/>
        <w:i/>
        <w:sz w:val="22"/>
        <w:szCs w:val="22"/>
        <w:lang w:eastAsia="en-US"/>
      </w:rPr>
    </w:pPr>
    <w:r w:rsidRPr="00097264">
      <w:rPr>
        <w:rFonts w:eastAsia="Calibri" w:cs="Calibri"/>
        <w:i/>
        <w:sz w:val="22"/>
        <w:szCs w:val="22"/>
        <w:lang w:eastAsia="en-US"/>
      </w:rPr>
      <w:t>Europejskiego</w:t>
    </w:r>
    <w:r w:rsidRPr="00097264">
      <w:rPr>
        <w:rFonts w:eastAsia="Calibri" w:cs="Calibri"/>
        <w:i/>
        <w:spacing w:val="-5"/>
        <w:sz w:val="22"/>
        <w:szCs w:val="22"/>
        <w:lang w:eastAsia="en-US"/>
      </w:rPr>
      <w:t xml:space="preserve"> </w:t>
    </w:r>
    <w:r w:rsidRPr="00097264">
      <w:rPr>
        <w:rFonts w:eastAsia="Calibri" w:cs="Calibri"/>
        <w:i/>
        <w:sz w:val="22"/>
        <w:szCs w:val="22"/>
        <w:lang w:eastAsia="en-US"/>
      </w:rPr>
      <w:t>Funduszu</w:t>
    </w:r>
    <w:r w:rsidRPr="00097264">
      <w:rPr>
        <w:rFonts w:eastAsia="Calibri" w:cs="Calibri"/>
        <w:i/>
        <w:spacing w:val="-6"/>
        <w:sz w:val="22"/>
        <w:szCs w:val="22"/>
        <w:lang w:eastAsia="en-US"/>
      </w:rPr>
      <w:t xml:space="preserve"> </w:t>
    </w:r>
    <w:r w:rsidRPr="00097264">
      <w:rPr>
        <w:rFonts w:eastAsia="Calibri" w:cs="Calibri"/>
        <w:i/>
        <w:spacing w:val="-2"/>
        <w:sz w:val="22"/>
        <w:szCs w:val="22"/>
        <w:lang w:eastAsia="en-US"/>
      </w:rPr>
      <w:t>Społecznego Plus</w:t>
    </w:r>
  </w:p>
  <w:p w14:paraId="1B93F227" w14:textId="211183B8" w:rsidR="003D5FF8" w:rsidRPr="00097264" w:rsidRDefault="003D5FF8" w:rsidP="00097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4393" w14:textId="77777777" w:rsidR="0051729C" w:rsidRDefault="0051729C">
      <w:r>
        <w:separator/>
      </w:r>
    </w:p>
  </w:footnote>
  <w:footnote w:type="continuationSeparator" w:id="0">
    <w:p w14:paraId="0AB335E5" w14:textId="77777777" w:rsidR="0051729C" w:rsidRDefault="00517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83CA" w14:textId="1220F4C1" w:rsidR="003D5FF8" w:rsidRDefault="00097264" w:rsidP="00AE1394">
    <w:pPr>
      <w:pStyle w:val="Nagwek"/>
      <w:jc w:val="center"/>
    </w:pPr>
    <w:r>
      <w:rPr>
        <w:noProof/>
      </w:rPr>
      <w:drawing>
        <wp:inline distT="0" distB="0" distL="0" distR="0" wp14:anchorId="155A532D" wp14:editId="0DA6205F">
          <wp:extent cx="575945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E05A" w14:textId="67D71279" w:rsidR="003D5FF8" w:rsidRDefault="009E0813">
    <w:pPr>
      <w:pStyle w:val="Nagwek"/>
    </w:pPr>
    <w:r>
      <w:rPr>
        <w:noProof/>
      </w:rPr>
      <w:drawing>
        <wp:inline distT="0" distB="0" distL="0" distR="0" wp14:anchorId="40EC8A97" wp14:editId="4E7D23DC">
          <wp:extent cx="5759450" cy="57962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9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E417ED7"/>
    <w:multiLevelType w:val="hybridMultilevel"/>
    <w:tmpl w:val="B86EE9E4"/>
    <w:lvl w:ilvl="0" w:tplc="84CAC7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61B7C"/>
    <w:multiLevelType w:val="hybridMultilevel"/>
    <w:tmpl w:val="4F9ECB0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7730"/>
    <w:multiLevelType w:val="hybridMultilevel"/>
    <w:tmpl w:val="6D003494"/>
    <w:lvl w:ilvl="0" w:tplc="120E19A4">
      <w:start w:val="1"/>
      <w:numFmt w:val="bullet"/>
      <w:lvlText w:val="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41DB3B84"/>
    <w:multiLevelType w:val="hybridMultilevel"/>
    <w:tmpl w:val="B0A4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96338"/>
    <w:multiLevelType w:val="hybridMultilevel"/>
    <w:tmpl w:val="1278F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3771E"/>
    <w:multiLevelType w:val="hybridMultilevel"/>
    <w:tmpl w:val="05FA9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23DAB"/>
    <w:multiLevelType w:val="hybridMultilevel"/>
    <w:tmpl w:val="91525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57C1E"/>
    <w:multiLevelType w:val="hybridMultilevel"/>
    <w:tmpl w:val="BFB0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02D8E"/>
    <w:multiLevelType w:val="hybridMultilevel"/>
    <w:tmpl w:val="E3FCF06E"/>
    <w:lvl w:ilvl="0" w:tplc="60B42D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5D3C39"/>
    <w:multiLevelType w:val="hybridMultilevel"/>
    <w:tmpl w:val="650265B8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1BE4E37"/>
    <w:multiLevelType w:val="hybridMultilevel"/>
    <w:tmpl w:val="D5BACA40"/>
    <w:lvl w:ilvl="0" w:tplc="B260941E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C11B03"/>
    <w:multiLevelType w:val="hybridMultilevel"/>
    <w:tmpl w:val="D5802B9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5" w15:restartNumberingAfterBreak="0">
    <w:nsid w:val="7A335AF3"/>
    <w:multiLevelType w:val="hybridMultilevel"/>
    <w:tmpl w:val="B5368DC0"/>
    <w:lvl w:ilvl="0" w:tplc="120E19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5"/>
  </w:num>
  <w:num w:numId="7">
    <w:abstractNumId w:val="5"/>
  </w:num>
  <w:num w:numId="8">
    <w:abstractNumId w:val="10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C4"/>
    <w:rsid w:val="0000315D"/>
    <w:rsid w:val="00004ED2"/>
    <w:rsid w:val="00014AFE"/>
    <w:rsid w:val="0002287E"/>
    <w:rsid w:val="00024F67"/>
    <w:rsid w:val="000250C3"/>
    <w:rsid w:val="000329A9"/>
    <w:rsid w:val="000400DD"/>
    <w:rsid w:val="00045393"/>
    <w:rsid w:val="0004557F"/>
    <w:rsid w:val="000455F5"/>
    <w:rsid w:val="00046B85"/>
    <w:rsid w:val="00063304"/>
    <w:rsid w:val="00071953"/>
    <w:rsid w:val="0007225F"/>
    <w:rsid w:val="0007412D"/>
    <w:rsid w:val="00076A06"/>
    <w:rsid w:val="000872C5"/>
    <w:rsid w:val="0009563E"/>
    <w:rsid w:val="000969E6"/>
    <w:rsid w:val="00097264"/>
    <w:rsid w:val="000A0CA5"/>
    <w:rsid w:val="000C0660"/>
    <w:rsid w:val="000C2B0A"/>
    <w:rsid w:val="000C597C"/>
    <w:rsid w:val="000D0481"/>
    <w:rsid w:val="000D3D84"/>
    <w:rsid w:val="000F4E4D"/>
    <w:rsid w:val="000F6373"/>
    <w:rsid w:val="000F68C3"/>
    <w:rsid w:val="00110C71"/>
    <w:rsid w:val="00124AD7"/>
    <w:rsid w:val="00136D90"/>
    <w:rsid w:val="00146D87"/>
    <w:rsid w:val="00151A3E"/>
    <w:rsid w:val="00154320"/>
    <w:rsid w:val="00157717"/>
    <w:rsid w:val="0017073C"/>
    <w:rsid w:val="00170C24"/>
    <w:rsid w:val="00172EC7"/>
    <w:rsid w:val="00174D4C"/>
    <w:rsid w:val="001861E4"/>
    <w:rsid w:val="0018724A"/>
    <w:rsid w:val="00192D6A"/>
    <w:rsid w:val="00193B14"/>
    <w:rsid w:val="0019589F"/>
    <w:rsid w:val="001B0443"/>
    <w:rsid w:val="001B0E09"/>
    <w:rsid w:val="001B5762"/>
    <w:rsid w:val="001C74A6"/>
    <w:rsid w:val="001D6053"/>
    <w:rsid w:val="001E2471"/>
    <w:rsid w:val="001E75D5"/>
    <w:rsid w:val="001F43FA"/>
    <w:rsid w:val="001F52FE"/>
    <w:rsid w:val="002019CF"/>
    <w:rsid w:val="0020258B"/>
    <w:rsid w:val="002066ED"/>
    <w:rsid w:val="0022425F"/>
    <w:rsid w:val="00240429"/>
    <w:rsid w:val="002435C2"/>
    <w:rsid w:val="002539E5"/>
    <w:rsid w:val="00255629"/>
    <w:rsid w:val="00257B73"/>
    <w:rsid w:val="0026590E"/>
    <w:rsid w:val="00277900"/>
    <w:rsid w:val="00277E80"/>
    <w:rsid w:val="002839AC"/>
    <w:rsid w:val="0029253E"/>
    <w:rsid w:val="00292FB7"/>
    <w:rsid w:val="002962A9"/>
    <w:rsid w:val="00296646"/>
    <w:rsid w:val="00296DCB"/>
    <w:rsid w:val="002B2E65"/>
    <w:rsid w:val="002C60F0"/>
    <w:rsid w:val="002E12B1"/>
    <w:rsid w:val="002E4DAF"/>
    <w:rsid w:val="002E5915"/>
    <w:rsid w:val="002F1D93"/>
    <w:rsid w:val="00300F14"/>
    <w:rsid w:val="0030259B"/>
    <w:rsid w:val="0030278B"/>
    <w:rsid w:val="00304D8A"/>
    <w:rsid w:val="00310846"/>
    <w:rsid w:val="0031468A"/>
    <w:rsid w:val="00321B64"/>
    <w:rsid w:val="003232AC"/>
    <w:rsid w:val="00323AB3"/>
    <w:rsid w:val="003246CD"/>
    <w:rsid w:val="00335F49"/>
    <w:rsid w:val="00336C00"/>
    <w:rsid w:val="00343554"/>
    <w:rsid w:val="00354380"/>
    <w:rsid w:val="00373906"/>
    <w:rsid w:val="003742AA"/>
    <w:rsid w:val="00375C0C"/>
    <w:rsid w:val="00383F96"/>
    <w:rsid w:val="00395EA4"/>
    <w:rsid w:val="003978AD"/>
    <w:rsid w:val="003A6EF2"/>
    <w:rsid w:val="003A7F23"/>
    <w:rsid w:val="003B407A"/>
    <w:rsid w:val="003B43D7"/>
    <w:rsid w:val="003B7093"/>
    <w:rsid w:val="003C05A3"/>
    <w:rsid w:val="003D598C"/>
    <w:rsid w:val="003D5FF8"/>
    <w:rsid w:val="003F7914"/>
    <w:rsid w:val="00404968"/>
    <w:rsid w:val="00411B3E"/>
    <w:rsid w:val="00411CB1"/>
    <w:rsid w:val="004159D8"/>
    <w:rsid w:val="00420D0C"/>
    <w:rsid w:val="00425C4B"/>
    <w:rsid w:val="004308BD"/>
    <w:rsid w:val="00431281"/>
    <w:rsid w:val="004323B3"/>
    <w:rsid w:val="004347B3"/>
    <w:rsid w:val="004416B1"/>
    <w:rsid w:val="00453283"/>
    <w:rsid w:val="00460ACB"/>
    <w:rsid w:val="00474885"/>
    <w:rsid w:val="004A2B99"/>
    <w:rsid w:val="004B0480"/>
    <w:rsid w:val="004B1D72"/>
    <w:rsid w:val="004B600B"/>
    <w:rsid w:val="004D64E4"/>
    <w:rsid w:val="004D6818"/>
    <w:rsid w:val="004E1111"/>
    <w:rsid w:val="004E113A"/>
    <w:rsid w:val="004E463F"/>
    <w:rsid w:val="004E5347"/>
    <w:rsid w:val="004F4201"/>
    <w:rsid w:val="004F65E9"/>
    <w:rsid w:val="00506795"/>
    <w:rsid w:val="00516191"/>
    <w:rsid w:val="0051634B"/>
    <w:rsid w:val="0051729C"/>
    <w:rsid w:val="00520701"/>
    <w:rsid w:val="00524325"/>
    <w:rsid w:val="005320AE"/>
    <w:rsid w:val="00561B11"/>
    <w:rsid w:val="0056563A"/>
    <w:rsid w:val="00565F8E"/>
    <w:rsid w:val="005662B9"/>
    <w:rsid w:val="0056664E"/>
    <w:rsid w:val="0058302F"/>
    <w:rsid w:val="00596E4D"/>
    <w:rsid w:val="005973C3"/>
    <w:rsid w:val="005A0D35"/>
    <w:rsid w:val="005A2484"/>
    <w:rsid w:val="005A2D0E"/>
    <w:rsid w:val="005A46C1"/>
    <w:rsid w:val="005B0584"/>
    <w:rsid w:val="005B4B54"/>
    <w:rsid w:val="005B7446"/>
    <w:rsid w:val="005C0C8A"/>
    <w:rsid w:val="005C3605"/>
    <w:rsid w:val="005C45A2"/>
    <w:rsid w:val="005D0A5A"/>
    <w:rsid w:val="005F002C"/>
    <w:rsid w:val="005F4A83"/>
    <w:rsid w:val="005F6678"/>
    <w:rsid w:val="00603C0D"/>
    <w:rsid w:val="00606522"/>
    <w:rsid w:val="00611F1F"/>
    <w:rsid w:val="006172AA"/>
    <w:rsid w:val="00623FF1"/>
    <w:rsid w:val="006241D5"/>
    <w:rsid w:val="00645791"/>
    <w:rsid w:val="006461B4"/>
    <w:rsid w:val="00655FC5"/>
    <w:rsid w:val="0066000C"/>
    <w:rsid w:val="00661EC4"/>
    <w:rsid w:val="0067087D"/>
    <w:rsid w:val="00691902"/>
    <w:rsid w:val="00696A2B"/>
    <w:rsid w:val="006C21DB"/>
    <w:rsid w:val="006D0EBB"/>
    <w:rsid w:val="006D5E4F"/>
    <w:rsid w:val="006E4A29"/>
    <w:rsid w:val="006E7989"/>
    <w:rsid w:val="006F3744"/>
    <w:rsid w:val="006F5AA3"/>
    <w:rsid w:val="006F6F42"/>
    <w:rsid w:val="007043C9"/>
    <w:rsid w:val="007105F8"/>
    <w:rsid w:val="007254ED"/>
    <w:rsid w:val="00727C13"/>
    <w:rsid w:val="00727E4C"/>
    <w:rsid w:val="007333E9"/>
    <w:rsid w:val="00742441"/>
    <w:rsid w:val="00745C30"/>
    <w:rsid w:val="00752FF9"/>
    <w:rsid w:val="007555B7"/>
    <w:rsid w:val="007622F0"/>
    <w:rsid w:val="0076772F"/>
    <w:rsid w:val="00767A7E"/>
    <w:rsid w:val="007732F5"/>
    <w:rsid w:val="007748BB"/>
    <w:rsid w:val="00775422"/>
    <w:rsid w:val="00780AC8"/>
    <w:rsid w:val="00787AB0"/>
    <w:rsid w:val="00793483"/>
    <w:rsid w:val="00797730"/>
    <w:rsid w:val="007C2BE4"/>
    <w:rsid w:val="007C4878"/>
    <w:rsid w:val="007C5955"/>
    <w:rsid w:val="007C606B"/>
    <w:rsid w:val="007E036C"/>
    <w:rsid w:val="007E2687"/>
    <w:rsid w:val="007E2CE3"/>
    <w:rsid w:val="007E7C0C"/>
    <w:rsid w:val="0080463B"/>
    <w:rsid w:val="00807F90"/>
    <w:rsid w:val="00813A0E"/>
    <w:rsid w:val="00814107"/>
    <w:rsid w:val="008226C3"/>
    <w:rsid w:val="00827185"/>
    <w:rsid w:val="00827650"/>
    <w:rsid w:val="0084186E"/>
    <w:rsid w:val="008422C6"/>
    <w:rsid w:val="00854FE9"/>
    <w:rsid w:val="00855646"/>
    <w:rsid w:val="00863637"/>
    <w:rsid w:val="00885C03"/>
    <w:rsid w:val="00894FEA"/>
    <w:rsid w:val="00896937"/>
    <w:rsid w:val="00896ED7"/>
    <w:rsid w:val="008B3A68"/>
    <w:rsid w:val="008B557A"/>
    <w:rsid w:val="008B7A89"/>
    <w:rsid w:val="008C0925"/>
    <w:rsid w:val="008C6771"/>
    <w:rsid w:val="008D2052"/>
    <w:rsid w:val="008D35CB"/>
    <w:rsid w:val="008E16AC"/>
    <w:rsid w:val="008E2559"/>
    <w:rsid w:val="008E6093"/>
    <w:rsid w:val="008E697C"/>
    <w:rsid w:val="008E742F"/>
    <w:rsid w:val="008F1BBC"/>
    <w:rsid w:val="008F556F"/>
    <w:rsid w:val="008F68AE"/>
    <w:rsid w:val="0090696E"/>
    <w:rsid w:val="009106C6"/>
    <w:rsid w:val="009306BE"/>
    <w:rsid w:val="00931381"/>
    <w:rsid w:val="00931F81"/>
    <w:rsid w:val="00936686"/>
    <w:rsid w:val="00946A22"/>
    <w:rsid w:val="00955E31"/>
    <w:rsid w:val="00965B5C"/>
    <w:rsid w:val="00971A46"/>
    <w:rsid w:val="009753A3"/>
    <w:rsid w:val="0099726E"/>
    <w:rsid w:val="009A17C8"/>
    <w:rsid w:val="009A56E4"/>
    <w:rsid w:val="009B7607"/>
    <w:rsid w:val="009C0442"/>
    <w:rsid w:val="009C1525"/>
    <w:rsid w:val="009C58A2"/>
    <w:rsid w:val="009E0813"/>
    <w:rsid w:val="009E1377"/>
    <w:rsid w:val="009E6730"/>
    <w:rsid w:val="00A0014A"/>
    <w:rsid w:val="00A0136A"/>
    <w:rsid w:val="00A0145B"/>
    <w:rsid w:val="00A014AD"/>
    <w:rsid w:val="00A05DA1"/>
    <w:rsid w:val="00A11C9E"/>
    <w:rsid w:val="00A1767A"/>
    <w:rsid w:val="00A21C11"/>
    <w:rsid w:val="00A27C70"/>
    <w:rsid w:val="00A4098C"/>
    <w:rsid w:val="00A42D6B"/>
    <w:rsid w:val="00A50357"/>
    <w:rsid w:val="00A51482"/>
    <w:rsid w:val="00A54CD1"/>
    <w:rsid w:val="00A7528A"/>
    <w:rsid w:val="00A77EE3"/>
    <w:rsid w:val="00A8060D"/>
    <w:rsid w:val="00A80F6A"/>
    <w:rsid w:val="00A9325F"/>
    <w:rsid w:val="00A95332"/>
    <w:rsid w:val="00AB58A3"/>
    <w:rsid w:val="00AB622B"/>
    <w:rsid w:val="00AD480B"/>
    <w:rsid w:val="00AD5D3C"/>
    <w:rsid w:val="00AE1394"/>
    <w:rsid w:val="00AE4A21"/>
    <w:rsid w:val="00B04345"/>
    <w:rsid w:val="00B05112"/>
    <w:rsid w:val="00B0591D"/>
    <w:rsid w:val="00B26BCB"/>
    <w:rsid w:val="00B3231A"/>
    <w:rsid w:val="00B32395"/>
    <w:rsid w:val="00B34C22"/>
    <w:rsid w:val="00B36445"/>
    <w:rsid w:val="00B36FD7"/>
    <w:rsid w:val="00B3761A"/>
    <w:rsid w:val="00B44D17"/>
    <w:rsid w:val="00B46118"/>
    <w:rsid w:val="00B542C6"/>
    <w:rsid w:val="00B611DB"/>
    <w:rsid w:val="00B62080"/>
    <w:rsid w:val="00B6508F"/>
    <w:rsid w:val="00B724BC"/>
    <w:rsid w:val="00B7672D"/>
    <w:rsid w:val="00B97B6B"/>
    <w:rsid w:val="00BB49B4"/>
    <w:rsid w:val="00BB7173"/>
    <w:rsid w:val="00BC1AFF"/>
    <w:rsid w:val="00BC2218"/>
    <w:rsid w:val="00BC2361"/>
    <w:rsid w:val="00BC708E"/>
    <w:rsid w:val="00BE1596"/>
    <w:rsid w:val="00BE16C4"/>
    <w:rsid w:val="00BF43EC"/>
    <w:rsid w:val="00C07E60"/>
    <w:rsid w:val="00C16E8B"/>
    <w:rsid w:val="00C21EA1"/>
    <w:rsid w:val="00C239CD"/>
    <w:rsid w:val="00C25BD6"/>
    <w:rsid w:val="00C33076"/>
    <w:rsid w:val="00C34DDE"/>
    <w:rsid w:val="00C3549A"/>
    <w:rsid w:val="00C45F74"/>
    <w:rsid w:val="00C5655E"/>
    <w:rsid w:val="00C61190"/>
    <w:rsid w:val="00C663C1"/>
    <w:rsid w:val="00C715CB"/>
    <w:rsid w:val="00C74B7A"/>
    <w:rsid w:val="00C8216D"/>
    <w:rsid w:val="00C82AD6"/>
    <w:rsid w:val="00CA2F8D"/>
    <w:rsid w:val="00CA5F20"/>
    <w:rsid w:val="00CB779F"/>
    <w:rsid w:val="00CB7807"/>
    <w:rsid w:val="00CC2904"/>
    <w:rsid w:val="00CC2B66"/>
    <w:rsid w:val="00CD6329"/>
    <w:rsid w:val="00CE57BB"/>
    <w:rsid w:val="00CF2979"/>
    <w:rsid w:val="00CF4475"/>
    <w:rsid w:val="00CF44B3"/>
    <w:rsid w:val="00D048B1"/>
    <w:rsid w:val="00D11BF6"/>
    <w:rsid w:val="00D17DD1"/>
    <w:rsid w:val="00D20F47"/>
    <w:rsid w:val="00D50AD1"/>
    <w:rsid w:val="00D52B3B"/>
    <w:rsid w:val="00D52C4B"/>
    <w:rsid w:val="00D5779A"/>
    <w:rsid w:val="00D60868"/>
    <w:rsid w:val="00D60894"/>
    <w:rsid w:val="00D73C05"/>
    <w:rsid w:val="00D9511B"/>
    <w:rsid w:val="00DA217B"/>
    <w:rsid w:val="00DA2424"/>
    <w:rsid w:val="00DA24DC"/>
    <w:rsid w:val="00DA6177"/>
    <w:rsid w:val="00DA64FF"/>
    <w:rsid w:val="00DB1052"/>
    <w:rsid w:val="00DB5B22"/>
    <w:rsid w:val="00DB6DFE"/>
    <w:rsid w:val="00DB777C"/>
    <w:rsid w:val="00DD203B"/>
    <w:rsid w:val="00DD2516"/>
    <w:rsid w:val="00DD6089"/>
    <w:rsid w:val="00DE20AA"/>
    <w:rsid w:val="00DE53BD"/>
    <w:rsid w:val="00DE57A7"/>
    <w:rsid w:val="00DF3EB9"/>
    <w:rsid w:val="00DF47ED"/>
    <w:rsid w:val="00E128C8"/>
    <w:rsid w:val="00E15B56"/>
    <w:rsid w:val="00E15E5C"/>
    <w:rsid w:val="00E20E25"/>
    <w:rsid w:val="00E31A5E"/>
    <w:rsid w:val="00E34319"/>
    <w:rsid w:val="00E348C7"/>
    <w:rsid w:val="00E36696"/>
    <w:rsid w:val="00E413DE"/>
    <w:rsid w:val="00E62176"/>
    <w:rsid w:val="00E62BC6"/>
    <w:rsid w:val="00E77A1A"/>
    <w:rsid w:val="00E91E83"/>
    <w:rsid w:val="00E97EC0"/>
    <w:rsid w:val="00EA1B77"/>
    <w:rsid w:val="00EA7AB3"/>
    <w:rsid w:val="00EC7133"/>
    <w:rsid w:val="00ED3E00"/>
    <w:rsid w:val="00ED5061"/>
    <w:rsid w:val="00ED7C4A"/>
    <w:rsid w:val="00EF33F1"/>
    <w:rsid w:val="00EF6992"/>
    <w:rsid w:val="00F035EA"/>
    <w:rsid w:val="00F16C02"/>
    <w:rsid w:val="00F23CD3"/>
    <w:rsid w:val="00F26573"/>
    <w:rsid w:val="00F40E7E"/>
    <w:rsid w:val="00F50F1B"/>
    <w:rsid w:val="00F66B78"/>
    <w:rsid w:val="00F67543"/>
    <w:rsid w:val="00F70D4D"/>
    <w:rsid w:val="00F73057"/>
    <w:rsid w:val="00F85329"/>
    <w:rsid w:val="00F95D40"/>
    <w:rsid w:val="00FA0591"/>
    <w:rsid w:val="00FA48B9"/>
    <w:rsid w:val="00FB038A"/>
    <w:rsid w:val="00FC2921"/>
    <w:rsid w:val="00FD2B8F"/>
    <w:rsid w:val="00FE27FC"/>
    <w:rsid w:val="00FE4724"/>
    <w:rsid w:val="00FE5A1A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83907"/>
  <w15:docId w15:val="{481603C1-DB36-4930-B29F-AC91400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0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65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255629"/>
    <w:rPr>
      <w:sz w:val="20"/>
      <w:szCs w:val="20"/>
    </w:rPr>
  </w:style>
  <w:style w:type="character" w:styleId="Odwoanieprzypisukocowego">
    <w:name w:val="endnote reference"/>
    <w:uiPriority w:val="99"/>
    <w:semiHidden/>
    <w:rsid w:val="00255629"/>
    <w:rPr>
      <w:vertAlign w:val="superscript"/>
    </w:rPr>
  </w:style>
  <w:style w:type="paragraph" w:styleId="Nagwek">
    <w:name w:val="header"/>
    <w:basedOn w:val="Normalny"/>
    <w:rsid w:val="005C0C8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0C8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404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66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7748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80F6A"/>
    <w:rPr>
      <w:sz w:val="24"/>
      <w:szCs w:val="24"/>
    </w:rPr>
  </w:style>
  <w:style w:type="table" w:styleId="Tabela-Siatka">
    <w:name w:val="Table Grid"/>
    <w:basedOn w:val="Standardowy"/>
    <w:rsid w:val="001B5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65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60652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07F90"/>
    <w:pPr>
      <w:suppressAutoHyphens/>
      <w:autoSpaceDN w:val="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07F90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807F90"/>
    <w:rPr>
      <w:position w:val="0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807F9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CE57BB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57BB"/>
    <w:rPr>
      <w:rFonts w:ascii="Tahoma" w:eastAsia="Tahoma" w:hAnsi="Tahoma" w:cs="Tahoma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329"/>
  </w:style>
  <w:style w:type="paragraph" w:styleId="Tytu">
    <w:name w:val="Title"/>
    <w:basedOn w:val="Normalny"/>
    <w:link w:val="TytuZnak"/>
    <w:uiPriority w:val="10"/>
    <w:qFormat/>
    <w:rsid w:val="00425C4B"/>
    <w:pPr>
      <w:widowControl w:val="0"/>
      <w:autoSpaceDE w:val="0"/>
      <w:autoSpaceDN w:val="0"/>
      <w:spacing w:before="183"/>
      <w:ind w:left="1" w:right="3"/>
      <w:jc w:val="center"/>
    </w:pPr>
    <w:rPr>
      <w:rFonts w:ascii="Calibri" w:eastAsia="Calibri" w:hAnsi="Calibri" w:cs="Calibri"/>
      <w:b/>
      <w:bCs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25C4B"/>
    <w:rPr>
      <w:rFonts w:ascii="Calibri" w:eastAsia="Calibri" w:hAnsi="Calibri" w:cs="Calibri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849C-04B8-483D-8CED-DE4C019B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Altum</dc:creator>
  <cp:lastModifiedBy>ASUS</cp:lastModifiedBy>
  <cp:revision>36</cp:revision>
  <cp:lastPrinted>2020-10-25T10:51:00Z</cp:lastPrinted>
  <dcterms:created xsi:type="dcterms:W3CDTF">2024-01-15T10:06:00Z</dcterms:created>
  <dcterms:modified xsi:type="dcterms:W3CDTF">2024-01-30T11:37:00Z</dcterms:modified>
</cp:coreProperties>
</file>